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98" w:rsidRDefault="00901398" w:rsidP="00901398">
      <w:pPr>
        <w:widowControl w:val="0"/>
        <w:autoSpaceDE w:val="0"/>
        <w:autoSpaceDN w:val="0"/>
        <w:adjustRightInd w:val="0"/>
      </w:pPr>
      <w:r>
        <w:rPr>
          <w:noProof/>
          <w:lang w:eastAsia="ru-RU"/>
        </w:rPr>
        <w:drawing>
          <wp:inline distT="0" distB="0" distL="0" distR="0">
            <wp:extent cx="6259195" cy="898588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59195" cy="8985885"/>
                    </a:xfrm>
                    <a:prstGeom prst="rect">
                      <a:avLst/>
                    </a:prstGeom>
                    <a:noFill/>
                    <a:ln w="9525">
                      <a:noFill/>
                      <a:miter lim="800000"/>
                      <a:headEnd/>
                      <a:tailEnd/>
                    </a:ln>
                  </pic:spPr>
                </pic:pic>
              </a:graphicData>
            </a:graphic>
          </wp:inline>
        </w:drawing>
      </w:r>
    </w:p>
    <w:p w:rsidR="000D08AC" w:rsidRDefault="000D08AC" w:rsidP="00987C19">
      <w:pPr>
        <w:tabs>
          <w:tab w:val="left" w:pos="2805"/>
        </w:tabs>
        <w:ind w:firstLine="567"/>
        <w:jc w:val="center"/>
        <w:rPr>
          <w:b/>
          <w:sz w:val="28"/>
          <w:szCs w:val="28"/>
        </w:rPr>
      </w:pPr>
    </w:p>
    <w:p w:rsidR="00901398" w:rsidRDefault="00901398" w:rsidP="00987C19">
      <w:pPr>
        <w:tabs>
          <w:tab w:val="left" w:pos="2805"/>
        </w:tabs>
        <w:ind w:firstLine="567"/>
        <w:jc w:val="center"/>
        <w:rPr>
          <w:b/>
          <w:sz w:val="28"/>
          <w:szCs w:val="28"/>
        </w:rPr>
      </w:pPr>
    </w:p>
    <w:p w:rsidR="000D08AC" w:rsidRPr="003F169D" w:rsidRDefault="000D08AC" w:rsidP="00987C19">
      <w:pPr>
        <w:tabs>
          <w:tab w:val="left" w:pos="2805"/>
        </w:tabs>
        <w:ind w:firstLine="567"/>
        <w:jc w:val="center"/>
        <w:rPr>
          <w:b/>
          <w:sz w:val="28"/>
          <w:szCs w:val="28"/>
        </w:rPr>
      </w:pPr>
    </w:p>
    <w:p w:rsidR="00CE1992" w:rsidRDefault="003957FB" w:rsidP="003957FB">
      <w:pPr>
        <w:shd w:val="clear" w:color="auto" w:fill="FFFFFF"/>
        <w:autoSpaceDE w:val="0"/>
        <w:ind w:firstLine="567"/>
        <w:jc w:val="center"/>
        <w:rPr>
          <w:b/>
          <w:spacing w:val="-13"/>
          <w:sz w:val="28"/>
          <w:szCs w:val="28"/>
        </w:rPr>
      </w:pPr>
      <w:r w:rsidRPr="003957FB">
        <w:rPr>
          <w:b/>
          <w:spacing w:val="-13"/>
          <w:sz w:val="28"/>
          <w:szCs w:val="28"/>
        </w:rPr>
        <w:lastRenderedPageBreak/>
        <w:t>1.</w:t>
      </w:r>
      <w:r>
        <w:rPr>
          <w:b/>
          <w:spacing w:val="-13"/>
          <w:sz w:val="28"/>
          <w:szCs w:val="28"/>
        </w:rPr>
        <w:t xml:space="preserve"> </w:t>
      </w:r>
      <w:r w:rsidR="006F4DA3">
        <w:rPr>
          <w:b/>
          <w:spacing w:val="-13"/>
          <w:sz w:val="28"/>
          <w:szCs w:val="28"/>
        </w:rPr>
        <w:t>ОБЩИЕ ПОЛОЖЕНИЯ</w:t>
      </w:r>
    </w:p>
    <w:p w:rsidR="00CE1992" w:rsidRDefault="00CE1992" w:rsidP="00987C19">
      <w:pPr>
        <w:shd w:val="clear" w:color="auto" w:fill="FFFFFF"/>
        <w:autoSpaceDE w:val="0"/>
        <w:ind w:firstLine="567"/>
        <w:jc w:val="center"/>
        <w:rPr>
          <w:sz w:val="28"/>
          <w:szCs w:val="28"/>
        </w:rPr>
      </w:pPr>
    </w:p>
    <w:p w:rsidR="003957FB" w:rsidRDefault="00CE1992" w:rsidP="00987C19">
      <w:pPr>
        <w:tabs>
          <w:tab w:val="left" w:pos="720"/>
          <w:tab w:val="left" w:pos="960"/>
        </w:tabs>
        <w:autoSpaceDE w:val="0"/>
        <w:ind w:firstLine="567"/>
        <w:jc w:val="both"/>
        <w:rPr>
          <w:sz w:val="28"/>
          <w:szCs w:val="28"/>
        </w:rPr>
      </w:pPr>
      <w:r>
        <w:rPr>
          <w:sz w:val="28"/>
          <w:szCs w:val="28"/>
        </w:rPr>
        <w:t>1.1. Настоящий Устав регулирует деятельность</w:t>
      </w:r>
      <w:r w:rsidR="00F01B84">
        <w:rPr>
          <w:sz w:val="28"/>
          <w:szCs w:val="28"/>
        </w:rPr>
        <w:t xml:space="preserve"> Бюджетного</w:t>
      </w:r>
      <w:r>
        <w:rPr>
          <w:sz w:val="28"/>
          <w:szCs w:val="28"/>
        </w:rPr>
        <w:t xml:space="preserve"> учреждения социального обслуживания системы социальной защиты населения «Социально-реабилитационный центр для несовершеннолетних»</w:t>
      </w:r>
      <w:r w:rsidR="00F01B84">
        <w:rPr>
          <w:sz w:val="28"/>
          <w:szCs w:val="28"/>
        </w:rPr>
        <w:t xml:space="preserve"> Алексеевского района</w:t>
      </w:r>
      <w:r>
        <w:rPr>
          <w:sz w:val="28"/>
          <w:szCs w:val="28"/>
        </w:rPr>
        <w:t>, именуе</w:t>
      </w:r>
      <w:r w:rsidR="005433F1">
        <w:rPr>
          <w:sz w:val="28"/>
          <w:szCs w:val="28"/>
        </w:rPr>
        <w:t xml:space="preserve">мого  в дальнейшем «Учреждение», созданного в качестве юридического лица </w:t>
      </w:r>
      <w:r w:rsidR="003957FB">
        <w:rPr>
          <w:sz w:val="28"/>
          <w:szCs w:val="28"/>
        </w:rPr>
        <w:t>14 июля 2008 года.</w:t>
      </w:r>
    </w:p>
    <w:p w:rsidR="003957FB" w:rsidRPr="003957FB" w:rsidRDefault="003957FB" w:rsidP="003957FB">
      <w:pPr>
        <w:tabs>
          <w:tab w:val="left" w:pos="720"/>
          <w:tab w:val="left" w:pos="960"/>
        </w:tabs>
        <w:autoSpaceDE w:val="0"/>
        <w:ind w:firstLine="567"/>
        <w:jc w:val="both"/>
        <w:rPr>
          <w:sz w:val="28"/>
          <w:szCs w:val="28"/>
        </w:rPr>
      </w:pPr>
      <w:r>
        <w:rPr>
          <w:sz w:val="28"/>
          <w:szCs w:val="28"/>
        </w:rPr>
        <w:t>1.2</w:t>
      </w:r>
      <w:r w:rsidR="005433F1">
        <w:rPr>
          <w:sz w:val="28"/>
          <w:szCs w:val="28"/>
        </w:rPr>
        <w:t>.</w:t>
      </w:r>
      <w:r>
        <w:rPr>
          <w:sz w:val="28"/>
          <w:szCs w:val="28"/>
        </w:rPr>
        <w:t xml:space="preserve"> </w:t>
      </w:r>
      <w:r w:rsidRPr="003957FB">
        <w:rPr>
          <w:sz w:val="28"/>
          <w:szCs w:val="28"/>
        </w:rPr>
        <w:t>Официальное наименование Учреждения:</w:t>
      </w:r>
    </w:p>
    <w:p w:rsidR="003957FB" w:rsidRPr="003957FB" w:rsidRDefault="003957FB" w:rsidP="003957FB">
      <w:pPr>
        <w:tabs>
          <w:tab w:val="left" w:pos="720"/>
          <w:tab w:val="left" w:pos="960"/>
        </w:tabs>
        <w:autoSpaceDE w:val="0"/>
        <w:ind w:firstLine="567"/>
        <w:jc w:val="both"/>
        <w:rPr>
          <w:sz w:val="28"/>
          <w:szCs w:val="28"/>
        </w:rPr>
      </w:pPr>
      <w:r w:rsidRPr="003957FB">
        <w:rPr>
          <w:sz w:val="28"/>
          <w:szCs w:val="28"/>
        </w:rPr>
        <w:t>Полное: Бюджетное учреждение социального обслуживания системы социальной защиты населения «Социально-реабилитационный центр для несовершеннолетних» Алексеевского района.</w:t>
      </w:r>
    </w:p>
    <w:p w:rsidR="003957FB" w:rsidRPr="003957FB" w:rsidRDefault="00366D29" w:rsidP="003957FB">
      <w:pPr>
        <w:tabs>
          <w:tab w:val="left" w:pos="720"/>
          <w:tab w:val="left" w:pos="960"/>
        </w:tabs>
        <w:autoSpaceDE w:val="0"/>
        <w:ind w:firstLine="567"/>
        <w:jc w:val="both"/>
        <w:rPr>
          <w:sz w:val="28"/>
          <w:szCs w:val="28"/>
        </w:rPr>
      </w:pPr>
      <w:r>
        <w:rPr>
          <w:sz w:val="28"/>
          <w:szCs w:val="28"/>
        </w:rPr>
        <w:t>Сокращенное: БУСОССЗН «СРЦД</w:t>
      </w:r>
      <w:r w:rsidR="003957FB" w:rsidRPr="003957FB">
        <w:rPr>
          <w:sz w:val="28"/>
          <w:szCs w:val="28"/>
        </w:rPr>
        <w:t>Н».</w:t>
      </w:r>
    </w:p>
    <w:p w:rsidR="0059423B" w:rsidRDefault="003957FB" w:rsidP="003957FB">
      <w:pPr>
        <w:tabs>
          <w:tab w:val="left" w:pos="720"/>
          <w:tab w:val="left" w:pos="960"/>
        </w:tabs>
        <w:autoSpaceDE w:val="0"/>
        <w:ind w:firstLine="567"/>
        <w:jc w:val="both"/>
        <w:rPr>
          <w:sz w:val="28"/>
          <w:szCs w:val="28"/>
        </w:rPr>
      </w:pPr>
      <w:r w:rsidRPr="003957FB">
        <w:rPr>
          <w:sz w:val="28"/>
          <w:szCs w:val="28"/>
        </w:rPr>
        <w:t>Допускается также сокращенное наименование – «Социально-реабилитационный центр для несовершеннолетних».</w:t>
      </w:r>
    </w:p>
    <w:p w:rsidR="003957FB" w:rsidRDefault="003957FB" w:rsidP="003957FB">
      <w:pPr>
        <w:shd w:val="clear" w:color="auto" w:fill="FFFFFF"/>
        <w:tabs>
          <w:tab w:val="left" w:pos="600"/>
        </w:tabs>
        <w:autoSpaceDE w:val="0"/>
        <w:ind w:right="38" w:firstLine="567"/>
        <w:jc w:val="both"/>
        <w:rPr>
          <w:spacing w:val="-10"/>
          <w:sz w:val="28"/>
          <w:szCs w:val="28"/>
        </w:rPr>
      </w:pPr>
      <w:r>
        <w:rPr>
          <w:sz w:val="28"/>
          <w:szCs w:val="28"/>
        </w:rPr>
        <w:t xml:space="preserve">1.3. </w:t>
      </w:r>
      <w:r>
        <w:rPr>
          <w:spacing w:val="-10"/>
          <w:sz w:val="28"/>
          <w:szCs w:val="28"/>
        </w:rPr>
        <w:t xml:space="preserve">Юридический адрес: индекс 309816, </w:t>
      </w:r>
      <w:r>
        <w:rPr>
          <w:spacing w:val="-9"/>
          <w:sz w:val="28"/>
          <w:szCs w:val="28"/>
        </w:rPr>
        <w:t>Белгородская область, Алексеевский р</w:t>
      </w:r>
      <w:r>
        <w:rPr>
          <w:spacing w:val="-10"/>
          <w:sz w:val="28"/>
          <w:szCs w:val="28"/>
        </w:rPr>
        <w:t>айон, село Советское, улица Парковая, дом 2.</w:t>
      </w:r>
    </w:p>
    <w:p w:rsidR="003957FB" w:rsidRDefault="003957FB" w:rsidP="003957FB">
      <w:pPr>
        <w:shd w:val="clear" w:color="auto" w:fill="FFFFFF"/>
        <w:tabs>
          <w:tab w:val="left" w:pos="600"/>
        </w:tabs>
        <w:autoSpaceDE w:val="0"/>
        <w:ind w:right="38" w:firstLine="567"/>
        <w:jc w:val="both"/>
        <w:rPr>
          <w:spacing w:val="-10"/>
          <w:sz w:val="28"/>
          <w:szCs w:val="28"/>
        </w:rPr>
      </w:pPr>
      <w:r>
        <w:rPr>
          <w:spacing w:val="-10"/>
          <w:sz w:val="28"/>
          <w:szCs w:val="28"/>
        </w:rPr>
        <w:t xml:space="preserve">Почтовый адрес: индекс 309816, </w:t>
      </w:r>
      <w:r>
        <w:rPr>
          <w:spacing w:val="-9"/>
          <w:sz w:val="28"/>
          <w:szCs w:val="28"/>
        </w:rPr>
        <w:t>Белгородская область, Алексеевский р</w:t>
      </w:r>
      <w:r>
        <w:rPr>
          <w:spacing w:val="-10"/>
          <w:sz w:val="28"/>
          <w:szCs w:val="28"/>
        </w:rPr>
        <w:t>айон, село Советское, улица Парковая, дом 2.</w:t>
      </w:r>
    </w:p>
    <w:p w:rsidR="003957FB" w:rsidRDefault="003957FB" w:rsidP="00987C19">
      <w:pPr>
        <w:tabs>
          <w:tab w:val="left" w:pos="720"/>
          <w:tab w:val="left" w:pos="960"/>
        </w:tabs>
        <w:autoSpaceDE w:val="0"/>
        <w:ind w:firstLine="567"/>
        <w:jc w:val="both"/>
        <w:rPr>
          <w:sz w:val="28"/>
          <w:szCs w:val="28"/>
        </w:rPr>
      </w:pPr>
    </w:p>
    <w:p w:rsidR="003957FB" w:rsidRPr="003957FB" w:rsidRDefault="003957FB" w:rsidP="003957FB">
      <w:pPr>
        <w:tabs>
          <w:tab w:val="left" w:pos="720"/>
          <w:tab w:val="left" w:pos="960"/>
        </w:tabs>
        <w:autoSpaceDE w:val="0"/>
        <w:ind w:firstLine="567"/>
        <w:jc w:val="center"/>
        <w:rPr>
          <w:b/>
          <w:sz w:val="28"/>
          <w:szCs w:val="28"/>
        </w:rPr>
      </w:pPr>
      <w:r w:rsidRPr="003957FB">
        <w:rPr>
          <w:b/>
          <w:sz w:val="28"/>
          <w:szCs w:val="28"/>
        </w:rPr>
        <w:t>2. ПРАВОВОЙ СТАТУС</w:t>
      </w:r>
    </w:p>
    <w:p w:rsidR="003957FB" w:rsidRDefault="003957FB" w:rsidP="003957FB">
      <w:pPr>
        <w:autoSpaceDE w:val="0"/>
        <w:autoSpaceDN w:val="0"/>
        <w:adjustRightInd w:val="0"/>
        <w:ind w:firstLine="567"/>
        <w:jc w:val="both"/>
        <w:rPr>
          <w:spacing w:val="-2"/>
          <w:sz w:val="28"/>
          <w:szCs w:val="28"/>
        </w:rPr>
      </w:pPr>
    </w:p>
    <w:p w:rsidR="003957FB" w:rsidRDefault="003957FB" w:rsidP="003957FB">
      <w:pPr>
        <w:autoSpaceDE w:val="0"/>
        <w:autoSpaceDN w:val="0"/>
        <w:adjustRightInd w:val="0"/>
        <w:ind w:firstLine="567"/>
        <w:jc w:val="both"/>
        <w:rPr>
          <w:sz w:val="28"/>
          <w:szCs w:val="28"/>
        </w:rPr>
      </w:pPr>
      <w:r>
        <w:rPr>
          <w:spacing w:val="-2"/>
          <w:sz w:val="28"/>
          <w:szCs w:val="28"/>
        </w:rPr>
        <w:t>2.1.</w:t>
      </w:r>
      <w:r w:rsidRPr="001B5E13">
        <w:rPr>
          <w:spacing w:val="-2"/>
          <w:sz w:val="28"/>
          <w:szCs w:val="28"/>
        </w:rPr>
        <w:t xml:space="preserve"> </w:t>
      </w:r>
      <w:r w:rsidRPr="00317C0B">
        <w:rPr>
          <w:spacing w:val="-2"/>
          <w:sz w:val="28"/>
          <w:szCs w:val="28"/>
        </w:rPr>
        <w:t>Учреждение является юридическим лицом, находящимся в ведении</w:t>
      </w:r>
      <w:r>
        <w:rPr>
          <w:spacing w:val="-2"/>
          <w:sz w:val="28"/>
          <w:szCs w:val="28"/>
        </w:rPr>
        <w:t xml:space="preserve"> Управления социальной защиты населения администрации </w:t>
      </w:r>
      <w:r w:rsidRPr="00317C0B">
        <w:rPr>
          <w:spacing w:val="-8"/>
          <w:sz w:val="28"/>
          <w:szCs w:val="28"/>
        </w:rPr>
        <w:t>муниципального района «Алексеевский район и город Алексеевка» Белгородской области</w:t>
      </w:r>
      <w:r w:rsidRPr="00317C0B">
        <w:rPr>
          <w:spacing w:val="-5"/>
          <w:sz w:val="28"/>
          <w:szCs w:val="28"/>
        </w:rPr>
        <w:t xml:space="preserve">, имеет </w:t>
      </w:r>
      <w:r w:rsidRPr="00317C0B">
        <w:rPr>
          <w:sz w:val="28"/>
          <w:szCs w:val="28"/>
        </w:rPr>
        <w:t xml:space="preserve">самостоятельный баланс, </w:t>
      </w:r>
      <w:r>
        <w:rPr>
          <w:sz w:val="28"/>
          <w:szCs w:val="28"/>
        </w:rPr>
        <w:t xml:space="preserve">владеет  закрепленным за ним в оперативном управлении имуществом, имеет лицевой и другие </w:t>
      </w:r>
      <w:r w:rsidRPr="00317C0B">
        <w:rPr>
          <w:sz w:val="28"/>
          <w:szCs w:val="28"/>
        </w:rPr>
        <w:t>счета</w:t>
      </w:r>
      <w:r>
        <w:rPr>
          <w:sz w:val="28"/>
          <w:szCs w:val="28"/>
        </w:rPr>
        <w:t xml:space="preserve"> в кредитных  организациях, смету, гербовую печать со своим наименованием, штамп, бланки и другие реквизиты, необходимые для своей деятельности.</w:t>
      </w:r>
    </w:p>
    <w:p w:rsidR="00D85282" w:rsidRDefault="003957FB" w:rsidP="00D85282">
      <w:pPr>
        <w:shd w:val="clear" w:color="auto" w:fill="FFFFFF"/>
        <w:tabs>
          <w:tab w:val="left" w:pos="600"/>
        </w:tabs>
        <w:autoSpaceDE w:val="0"/>
        <w:autoSpaceDN w:val="0"/>
        <w:adjustRightInd w:val="0"/>
        <w:ind w:firstLine="567"/>
        <w:jc w:val="both"/>
        <w:rPr>
          <w:spacing w:val="-8"/>
          <w:sz w:val="28"/>
          <w:szCs w:val="28"/>
        </w:rPr>
      </w:pPr>
      <w:r>
        <w:rPr>
          <w:sz w:val="28"/>
          <w:szCs w:val="28"/>
        </w:rPr>
        <w:t>2.2.</w:t>
      </w:r>
      <w:r w:rsidR="00D85282">
        <w:rPr>
          <w:sz w:val="28"/>
          <w:szCs w:val="28"/>
        </w:rPr>
        <w:t xml:space="preserve"> </w:t>
      </w:r>
      <w:r w:rsidR="00D85282">
        <w:rPr>
          <w:spacing w:val="-8"/>
          <w:sz w:val="28"/>
          <w:szCs w:val="28"/>
        </w:rPr>
        <w:t xml:space="preserve">Учредителем Учреждения является </w:t>
      </w:r>
      <w:r w:rsidR="00237F56">
        <w:rPr>
          <w:spacing w:val="-8"/>
          <w:sz w:val="28"/>
          <w:szCs w:val="28"/>
        </w:rPr>
        <w:t>Управление</w:t>
      </w:r>
      <w:r w:rsidR="00D85282">
        <w:rPr>
          <w:spacing w:val="-8"/>
          <w:sz w:val="28"/>
          <w:szCs w:val="28"/>
        </w:rPr>
        <w:t xml:space="preserve"> социальной защиты населения администрации муниципального района «Алексеевский район и город Алексеевка» Белгородской области (далее «Учредитель»).</w:t>
      </w:r>
    </w:p>
    <w:p w:rsidR="002B09FB" w:rsidRPr="002B09FB" w:rsidRDefault="002B09FB" w:rsidP="00D85282">
      <w:pPr>
        <w:shd w:val="clear" w:color="auto" w:fill="FFFFFF"/>
        <w:tabs>
          <w:tab w:val="left" w:pos="600"/>
        </w:tabs>
        <w:autoSpaceDE w:val="0"/>
        <w:autoSpaceDN w:val="0"/>
        <w:adjustRightInd w:val="0"/>
        <w:ind w:firstLine="567"/>
        <w:jc w:val="both"/>
        <w:rPr>
          <w:spacing w:val="-8"/>
          <w:sz w:val="28"/>
          <w:szCs w:val="28"/>
        </w:rPr>
      </w:pPr>
      <w:r>
        <w:rPr>
          <w:spacing w:val="-8"/>
          <w:sz w:val="28"/>
          <w:szCs w:val="28"/>
        </w:rPr>
        <w:t>Собственником имущества учреждения является муниципальный район «Алексеевский район и город Алексеевка» Белгородской области</w:t>
      </w:r>
      <w:r w:rsidR="00155BEA">
        <w:rPr>
          <w:spacing w:val="-8"/>
          <w:sz w:val="28"/>
          <w:szCs w:val="28"/>
        </w:rPr>
        <w:t>.</w:t>
      </w:r>
      <w:r>
        <w:rPr>
          <w:spacing w:val="-8"/>
          <w:sz w:val="28"/>
          <w:szCs w:val="28"/>
        </w:rPr>
        <w:t xml:space="preserve"> </w:t>
      </w:r>
    </w:p>
    <w:p w:rsidR="00CE1992" w:rsidRDefault="003957FB" w:rsidP="00987C19">
      <w:pPr>
        <w:tabs>
          <w:tab w:val="left" w:pos="720"/>
          <w:tab w:val="left" w:pos="960"/>
        </w:tabs>
        <w:autoSpaceDE w:val="0"/>
        <w:ind w:firstLine="567"/>
        <w:jc w:val="both"/>
        <w:rPr>
          <w:spacing w:val="-5"/>
          <w:sz w:val="28"/>
          <w:szCs w:val="28"/>
        </w:rPr>
      </w:pPr>
      <w:r>
        <w:rPr>
          <w:sz w:val="28"/>
          <w:szCs w:val="28"/>
        </w:rPr>
        <w:t>2.</w:t>
      </w:r>
      <w:r w:rsidR="00D85282">
        <w:rPr>
          <w:sz w:val="28"/>
          <w:szCs w:val="28"/>
        </w:rPr>
        <w:t>3</w:t>
      </w:r>
      <w:r w:rsidR="0059423B" w:rsidRPr="003957FB">
        <w:rPr>
          <w:sz w:val="28"/>
          <w:szCs w:val="28"/>
        </w:rPr>
        <w:t xml:space="preserve">. </w:t>
      </w:r>
      <w:r w:rsidR="0059423B" w:rsidRPr="00317C0B">
        <w:rPr>
          <w:sz w:val="28"/>
          <w:szCs w:val="28"/>
        </w:rPr>
        <w:t>Учреждение является некоммерческой организацией</w:t>
      </w:r>
      <w:r w:rsidR="0059423B">
        <w:rPr>
          <w:sz w:val="28"/>
          <w:szCs w:val="28"/>
        </w:rPr>
        <w:t xml:space="preserve">, </w:t>
      </w:r>
      <w:r w:rsidR="0059423B" w:rsidRPr="003957FB">
        <w:rPr>
          <w:sz w:val="28"/>
          <w:szCs w:val="28"/>
        </w:rPr>
        <w:t xml:space="preserve">свою деятельность осуществляет на основе законодательства </w:t>
      </w:r>
      <w:r w:rsidR="0059423B" w:rsidRPr="00317C0B">
        <w:rPr>
          <w:sz w:val="28"/>
          <w:szCs w:val="28"/>
        </w:rPr>
        <w:t>РФ</w:t>
      </w:r>
      <w:r w:rsidR="0059423B">
        <w:rPr>
          <w:sz w:val="28"/>
          <w:szCs w:val="28"/>
        </w:rPr>
        <w:t>, указов и распоряжений Президента Российской Федерации, постановлений Правительства Российской Федерации, нормативных правовых актов</w:t>
      </w:r>
      <w:r w:rsidR="0059423B" w:rsidRPr="00317C0B">
        <w:rPr>
          <w:sz w:val="28"/>
          <w:szCs w:val="28"/>
        </w:rPr>
        <w:t xml:space="preserve"> Белгородской области,</w:t>
      </w:r>
      <w:r w:rsidR="0059423B">
        <w:rPr>
          <w:sz w:val="28"/>
          <w:szCs w:val="28"/>
        </w:rPr>
        <w:t xml:space="preserve"> </w:t>
      </w:r>
      <w:r w:rsidR="0059423B" w:rsidRPr="00317C0B">
        <w:rPr>
          <w:sz w:val="28"/>
          <w:szCs w:val="28"/>
        </w:rPr>
        <w:t xml:space="preserve">правовых актов Министерства здравоохранения и </w:t>
      </w:r>
      <w:r w:rsidR="0059423B" w:rsidRPr="00317C0B">
        <w:rPr>
          <w:spacing w:val="-7"/>
          <w:sz w:val="28"/>
          <w:szCs w:val="28"/>
        </w:rPr>
        <w:t xml:space="preserve">социального развития РФ, </w:t>
      </w:r>
      <w:r w:rsidR="0059423B">
        <w:rPr>
          <w:spacing w:val="-7"/>
          <w:sz w:val="28"/>
          <w:szCs w:val="28"/>
        </w:rPr>
        <w:t>У</w:t>
      </w:r>
      <w:r w:rsidR="0059423B" w:rsidRPr="00317C0B">
        <w:rPr>
          <w:spacing w:val="-7"/>
          <w:sz w:val="28"/>
          <w:szCs w:val="28"/>
        </w:rPr>
        <w:t xml:space="preserve">правления социальной защиты населения Белгородской </w:t>
      </w:r>
      <w:r w:rsidR="0059423B" w:rsidRPr="00317C0B">
        <w:rPr>
          <w:spacing w:val="-9"/>
          <w:sz w:val="28"/>
          <w:szCs w:val="28"/>
        </w:rPr>
        <w:t xml:space="preserve">области, </w:t>
      </w:r>
      <w:r w:rsidR="0059423B">
        <w:rPr>
          <w:spacing w:val="-9"/>
          <w:sz w:val="28"/>
          <w:szCs w:val="28"/>
        </w:rPr>
        <w:t xml:space="preserve">органов местного самоуправления, Управления социальной защиты населения администрации Алексеевского района, </w:t>
      </w:r>
      <w:r w:rsidR="0059423B" w:rsidRPr="00317C0B">
        <w:rPr>
          <w:spacing w:val="-9"/>
          <w:sz w:val="28"/>
          <w:szCs w:val="28"/>
        </w:rPr>
        <w:t>настоящего Устава</w:t>
      </w:r>
      <w:r w:rsidR="00B06884">
        <w:rPr>
          <w:spacing w:val="-9"/>
          <w:sz w:val="28"/>
          <w:szCs w:val="28"/>
        </w:rPr>
        <w:t>.</w:t>
      </w:r>
    </w:p>
    <w:p w:rsidR="00D85282" w:rsidRPr="00D85282" w:rsidRDefault="00D85282" w:rsidP="00D85282">
      <w:pPr>
        <w:tabs>
          <w:tab w:val="left" w:pos="720"/>
          <w:tab w:val="left" w:pos="960"/>
        </w:tabs>
        <w:autoSpaceDE w:val="0"/>
        <w:ind w:firstLine="567"/>
        <w:jc w:val="both"/>
        <w:rPr>
          <w:spacing w:val="-9"/>
          <w:sz w:val="28"/>
          <w:szCs w:val="28"/>
        </w:rPr>
      </w:pPr>
      <w:r w:rsidRPr="00D85282">
        <w:rPr>
          <w:spacing w:val="-9"/>
          <w:sz w:val="28"/>
          <w:szCs w:val="28"/>
        </w:rPr>
        <w:t xml:space="preserve">2.4. Учреждение выступает истцом и ответчиком в суде, арбитражном и </w:t>
      </w:r>
      <w:r>
        <w:rPr>
          <w:spacing w:val="-9"/>
          <w:sz w:val="28"/>
          <w:szCs w:val="28"/>
        </w:rPr>
        <w:t>третейских судах в соответствии с законод</w:t>
      </w:r>
      <w:r w:rsidR="005E5934">
        <w:rPr>
          <w:spacing w:val="-9"/>
          <w:sz w:val="28"/>
          <w:szCs w:val="28"/>
        </w:rPr>
        <w:t xml:space="preserve">ательством Российской Федерации; </w:t>
      </w:r>
      <w:r w:rsidRPr="00D85282">
        <w:rPr>
          <w:spacing w:val="-9"/>
          <w:sz w:val="28"/>
          <w:szCs w:val="28"/>
        </w:rPr>
        <w:t xml:space="preserve">отвечает по своим обязательствам в соответствии с действующим законодательством </w:t>
      </w:r>
      <w:r w:rsidRPr="00D85282">
        <w:rPr>
          <w:spacing w:val="-9"/>
          <w:sz w:val="28"/>
          <w:szCs w:val="28"/>
        </w:rPr>
        <w:lastRenderedPageBreak/>
        <w:t>Россий</w:t>
      </w:r>
      <w:r w:rsidR="005E5934">
        <w:rPr>
          <w:spacing w:val="-9"/>
          <w:sz w:val="28"/>
          <w:szCs w:val="28"/>
        </w:rPr>
        <w:t xml:space="preserve">ской Федерации; </w:t>
      </w:r>
      <w:r w:rsidRPr="00D85282">
        <w:rPr>
          <w:spacing w:val="-9"/>
          <w:sz w:val="28"/>
          <w:szCs w:val="28"/>
        </w:rPr>
        <w:t>пользуется всеми налоговыми льготами, предусмотренными законодательством Российской Федерации.</w:t>
      </w:r>
    </w:p>
    <w:p w:rsidR="00CE1992" w:rsidRDefault="00D85282" w:rsidP="00987C19">
      <w:pPr>
        <w:pStyle w:val="aa"/>
        <w:spacing w:line="240" w:lineRule="auto"/>
        <w:ind w:firstLine="567"/>
        <w:rPr>
          <w:szCs w:val="28"/>
        </w:rPr>
      </w:pPr>
      <w:r>
        <w:rPr>
          <w:szCs w:val="28"/>
        </w:rPr>
        <w:t xml:space="preserve">2.5. </w:t>
      </w:r>
      <w:r w:rsidRPr="00DF0912">
        <w:rPr>
          <w:szCs w:val="28"/>
        </w:rPr>
        <w:t>Учреждение является специализированным социально-реабилитационным учреждением для несовершеннолетних, предназначенным для временного проживания несовершеннолетни</w:t>
      </w:r>
      <w:r>
        <w:rPr>
          <w:szCs w:val="28"/>
        </w:rPr>
        <w:t>х в возрасте от 3 до 18 лет.</w:t>
      </w:r>
    </w:p>
    <w:p w:rsidR="00D85282" w:rsidRDefault="00D85282" w:rsidP="00987C19">
      <w:pPr>
        <w:pStyle w:val="aa"/>
        <w:spacing w:line="240" w:lineRule="auto"/>
        <w:ind w:firstLine="567"/>
        <w:rPr>
          <w:szCs w:val="28"/>
        </w:rPr>
      </w:pPr>
      <w:r>
        <w:rPr>
          <w:szCs w:val="28"/>
        </w:rPr>
        <w:t xml:space="preserve">2.6. </w:t>
      </w:r>
      <w:r>
        <w:rPr>
          <w:spacing w:val="-10"/>
          <w:szCs w:val="28"/>
        </w:rPr>
        <w:t>При Учреждении создается Попечительский совет. Члены попечительского совета осуществляют свои функции на безвозмездной основе. Состав попечительского совета и положение о попечительском сове</w:t>
      </w:r>
      <w:r w:rsidR="005E5934">
        <w:rPr>
          <w:spacing w:val="-10"/>
          <w:szCs w:val="28"/>
        </w:rPr>
        <w:t>те утверждаются постановлением  администрации</w:t>
      </w:r>
      <w:r>
        <w:rPr>
          <w:spacing w:val="-10"/>
          <w:szCs w:val="28"/>
        </w:rPr>
        <w:t xml:space="preserve"> Алексеевского района</w:t>
      </w:r>
      <w:r w:rsidR="005E5934">
        <w:rPr>
          <w:spacing w:val="-10"/>
          <w:szCs w:val="28"/>
        </w:rPr>
        <w:t>.</w:t>
      </w:r>
      <w:r>
        <w:rPr>
          <w:spacing w:val="-10"/>
          <w:szCs w:val="28"/>
        </w:rPr>
        <w:t xml:space="preserve"> </w:t>
      </w:r>
    </w:p>
    <w:p w:rsidR="006F4DA3" w:rsidRDefault="00876A54" w:rsidP="00987C19">
      <w:pPr>
        <w:autoSpaceDE w:val="0"/>
        <w:autoSpaceDN w:val="0"/>
        <w:adjustRightInd w:val="0"/>
        <w:ind w:firstLine="567"/>
        <w:jc w:val="both"/>
        <w:rPr>
          <w:spacing w:val="-2"/>
          <w:sz w:val="28"/>
          <w:szCs w:val="28"/>
        </w:rPr>
      </w:pPr>
      <w:r>
        <w:rPr>
          <w:spacing w:val="-2"/>
          <w:sz w:val="28"/>
          <w:szCs w:val="28"/>
        </w:rPr>
        <w:t>2.7</w:t>
      </w:r>
      <w:r w:rsidR="006F4DA3">
        <w:rPr>
          <w:spacing w:val="-2"/>
          <w:sz w:val="28"/>
          <w:szCs w:val="28"/>
        </w:rPr>
        <w:t>. Учреждение осуществляет свою деятельность во взаимодействии с субъектами системы профилактики безнадзорности</w:t>
      </w:r>
      <w:r w:rsidR="00F75297">
        <w:rPr>
          <w:spacing w:val="-2"/>
          <w:sz w:val="28"/>
          <w:szCs w:val="28"/>
        </w:rPr>
        <w:t xml:space="preserve"> и беспризорности несовершеннолетних, органами и учреждениями образования</w:t>
      </w:r>
      <w:r w:rsidR="006D3792">
        <w:rPr>
          <w:spacing w:val="-2"/>
          <w:sz w:val="28"/>
          <w:szCs w:val="28"/>
        </w:rPr>
        <w:t>, здравоохранения, внутренних дел, социально-ориентированными некоммерческими общественными организациями религиозными организациями и гражданами в интересах эффективной социальной реабилитации детей и семей, находящихся в социально опасном положении, в трудной жизненной ситуации.</w:t>
      </w:r>
    </w:p>
    <w:p w:rsidR="00AF1DA7" w:rsidRDefault="00AF1DA7" w:rsidP="00987C19">
      <w:pPr>
        <w:widowControl w:val="0"/>
        <w:ind w:firstLine="567"/>
        <w:jc w:val="center"/>
        <w:rPr>
          <w:sz w:val="28"/>
          <w:szCs w:val="28"/>
        </w:rPr>
      </w:pPr>
    </w:p>
    <w:p w:rsidR="00C84F3C" w:rsidRDefault="00876A54" w:rsidP="00987C19">
      <w:pPr>
        <w:widowControl w:val="0"/>
        <w:ind w:firstLine="567"/>
        <w:jc w:val="center"/>
        <w:rPr>
          <w:b/>
          <w:sz w:val="28"/>
          <w:szCs w:val="28"/>
        </w:rPr>
      </w:pPr>
      <w:r>
        <w:rPr>
          <w:b/>
          <w:sz w:val="28"/>
          <w:szCs w:val="28"/>
        </w:rPr>
        <w:t>3</w:t>
      </w:r>
      <w:r w:rsidR="00CE1992">
        <w:rPr>
          <w:b/>
          <w:sz w:val="28"/>
          <w:szCs w:val="28"/>
        </w:rPr>
        <w:t>. ПРЕДМЕТ, ЦЕЛЬ СОЗДАНИЯ И ЗАДАЧИ ДЕЯТЕЛЬНОСТИ УЧРЕЖДЕНИЯ</w:t>
      </w:r>
    </w:p>
    <w:p w:rsidR="009D1353" w:rsidRDefault="009D1353" w:rsidP="00987C19">
      <w:pPr>
        <w:widowControl w:val="0"/>
        <w:ind w:firstLine="567"/>
        <w:jc w:val="both"/>
        <w:rPr>
          <w:color w:val="000000"/>
          <w:spacing w:val="-7"/>
          <w:sz w:val="28"/>
          <w:szCs w:val="28"/>
        </w:rPr>
      </w:pPr>
    </w:p>
    <w:p w:rsidR="00C84F3C" w:rsidRDefault="009D1353" w:rsidP="00987C19">
      <w:pPr>
        <w:widowControl w:val="0"/>
        <w:ind w:firstLine="567"/>
        <w:jc w:val="both"/>
        <w:rPr>
          <w:b/>
          <w:sz w:val="28"/>
          <w:szCs w:val="28"/>
        </w:rPr>
      </w:pPr>
      <w:r>
        <w:rPr>
          <w:color w:val="000000"/>
          <w:spacing w:val="-7"/>
          <w:sz w:val="28"/>
          <w:szCs w:val="28"/>
        </w:rPr>
        <w:t>3</w:t>
      </w:r>
      <w:r w:rsidR="00C84F3C">
        <w:rPr>
          <w:color w:val="000000"/>
          <w:spacing w:val="-7"/>
          <w:sz w:val="28"/>
          <w:szCs w:val="28"/>
        </w:rPr>
        <w:t xml:space="preserve">.1. </w:t>
      </w:r>
      <w:r w:rsidR="00CE1992">
        <w:rPr>
          <w:color w:val="000000"/>
          <w:spacing w:val="-7"/>
          <w:sz w:val="28"/>
          <w:szCs w:val="28"/>
        </w:rPr>
        <w:t>Учреждение создано с целью предоставления социальных услуг несовершеннолетним, находящимся в трудной жизненной ситуации и нуждающимся в реабилитации,</w:t>
      </w:r>
      <w:r w:rsidR="00CE1992">
        <w:rPr>
          <w:sz w:val="28"/>
          <w:szCs w:val="28"/>
        </w:rPr>
        <w:t xml:space="preserve"> указан</w:t>
      </w:r>
      <w:r w:rsidR="00C84F3C">
        <w:rPr>
          <w:sz w:val="28"/>
          <w:szCs w:val="28"/>
        </w:rPr>
        <w:t xml:space="preserve">ным в п. </w:t>
      </w:r>
      <w:r w:rsidR="00EB3488">
        <w:rPr>
          <w:sz w:val="28"/>
          <w:szCs w:val="28"/>
        </w:rPr>
        <w:t>4.2</w:t>
      </w:r>
      <w:r w:rsidR="00C84F3C">
        <w:rPr>
          <w:sz w:val="28"/>
          <w:szCs w:val="28"/>
        </w:rPr>
        <w:t>. настоящего Устава, осуществляет мероприятия по профилактике безнадзорности и социальной реабилитации несовершеннолетних, оказывает содействие в дальнейшем жизнеустройстве детей, оставшихся без попечения родителей или законных представителей.</w:t>
      </w:r>
    </w:p>
    <w:p w:rsidR="00CE1992" w:rsidRPr="00987C19" w:rsidRDefault="009D1353" w:rsidP="00987C19">
      <w:pPr>
        <w:widowControl w:val="0"/>
        <w:ind w:firstLine="567"/>
        <w:jc w:val="both"/>
        <w:rPr>
          <w:sz w:val="28"/>
          <w:szCs w:val="28"/>
        </w:rPr>
      </w:pPr>
      <w:r>
        <w:rPr>
          <w:color w:val="000000"/>
          <w:spacing w:val="-7"/>
          <w:sz w:val="28"/>
          <w:szCs w:val="28"/>
        </w:rPr>
        <w:t>3</w:t>
      </w:r>
      <w:r w:rsidR="00CE1992" w:rsidRPr="00987C19">
        <w:rPr>
          <w:color w:val="000000"/>
          <w:spacing w:val="-7"/>
          <w:sz w:val="28"/>
          <w:szCs w:val="28"/>
        </w:rPr>
        <w:t>.</w:t>
      </w:r>
      <w:r w:rsidR="00987C19">
        <w:rPr>
          <w:color w:val="000000"/>
          <w:spacing w:val="-7"/>
          <w:sz w:val="28"/>
          <w:szCs w:val="28"/>
        </w:rPr>
        <w:t>2</w:t>
      </w:r>
      <w:r w:rsidR="00CE1992" w:rsidRPr="00987C19">
        <w:rPr>
          <w:color w:val="000000"/>
          <w:spacing w:val="-7"/>
          <w:sz w:val="28"/>
          <w:szCs w:val="28"/>
        </w:rPr>
        <w:t xml:space="preserve">. </w:t>
      </w:r>
      <w:r w:rsidR="00CE1992" w:rsidRPr="00987C19">
        <w:rPr>
          <w:sz w:val="28"/>
          <w:szCs w:val="28"/>
        </w:rPr>
        <w:t>Основными задачами деятельности Учреждения являются:</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1) предоставление социальных услуг в порядке, установленном законодательством Российской Федерации, Белгородской области;</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2) участие в выявлении и устранении причин и условий, способствующих безнадзорности и беспризорности несовершеннолетних;</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3) прием несовершеннолетних, оказавшихся в социально опасном положении, в трудной жизненной ситуации, оказание им экстренной помощи, в случае необходимости - проведение доврачебного осмотра и организация медицинского обследования, оформление временной регистрации детей и подростков;</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4) предоставление несовершеннолетним временного проживания на условиях круглосуточного или дневного пребывания до определения дальнейшего жизнеустройства;</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5) содержание в установленном порядке на полном государственном обеспечении несовершеннолетних, находящихся в трудной жизненной ситуации;</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 xml:space="preserve">6) обеспечение защиты прав и законных интересов несовершеннолетних, уведомление родителей несовершеннолетних (их законных представителей), органов опеки и попечительства о нахождении несовершеннолетних в </w:t>
      </w:r>
      <w:r w:rsidR="00B12CAE">
        <w:rPr>
          <w:rFonts w:ascii="Times New Roman" w:hAnsi="Times New Roman" w:cs="Times New Roman"/>
          <w:sz w:val="28"/>
          <w:szCs w:val="28"/>
        </w:rPr>
        <w:t>Учреждении</w:t>
      </w:r>
      <w:r w:rsidRPr="00987C19">
        <w:rPr>
          <w:rFonts w:ascii="Times New Roman" w:hAnsi="Times New Roman" w:cs="Times New Roman"/>
          <w:sz w:val="28"/>
          <w:szCs w:val="28"/>
        </w:rPr>
        <w:t>;</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lastRenderedPageBreak/>
        <w:t xml:space="preserve">7) организация рационального питания для воспитанников </w:t>
      </w:r>
      <w:r w:rsidR="00B12CAE">
        <w:rPr>
          <w:rFonts w:ascii="Times New Roman" w:hAnsi="Times New Roman" w:cs="Times New Roman"/>
          <w:sz w:val="28"/>
          <w:szCs w:val="28"/>
        </w:rPr>
        <w:t>Учреждения</w:t>
      </w:r>
      <w:r w:rsidRPr="00987C19">
        <w:rPr>
          <w:rFonts w:ascii="Times New Roman" w:hAnsi="Times New Roman" w:cs="Times New Roman"/>
          <w:sz w:val="28"/>
          <w:szCs w:val="28"/>
        </w:rPr>
        <w:t>, в том числе диетического;</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 xml:space="preserve">8) оказание медицинской помощи, поддержание и укрепление здоровья несовершеннолетних, проходящих социальную реабилитацию в </w:t>
      </w:r>
      <w:r w:rsidR="00B12CAE">
        <w:rPr>
          <w:rFonts w:ascii="Times New Roman" w:hAnsi="Times New Roman" w:cs="Times New Roman"/>
          <w:sz w:val="28"/>
          <w:szCs w:val="28"/>
        </w:rPr>
        <w:t>Учреждении</w:t>
      </w:r>
      <w:r w:rsidRPr="00987C19">
        <w:rPr>
          <w:rFonts w:ascii="Times New Roman" w:hAnsi="Times New Roman" w:cs="Times New Roman"/>
          <w:sz w:val="28"/>
          <w:szCs w:val="28"/>
        </w:rPr>
        <w:t>;</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9) оказание социальной, психологической и иной помощи несовершеннолетним в коллективах сверстников по месту учебы, работы, жительства;</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10) обеспечение получения воспитанниками основного общего образования и создание условий для получения ими среднего общего образования;</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11) обеспечение условий для воспитания и обучения, организация отдыха и досуга, проведение оздоровительных и профилактических мероприятий;</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12) включение несовершеннолетних в разнообразные виды трудовой деятельности, проводимой в учреждении и за ее пределами, с учетом возрастных и физиологических способностей;</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13) содействие несовершеннолетним в профессиональной ориентации и получении образования, специальности;</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14) содействие органам опеки и попечительства в обеспечении защиты права ребенка жить и воспитываться в кровной семье, в восстановлении социального статуса несовершеннолетнего, жизнеустройстве несовершеннолетних, утративших родительское попечение;</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15) обеспечение правовой и психолого-педагогической подготовки несовершеннолетних, оставшихся без попечения родителей, к приему в семью и другим формам устройства;</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16) проведение проверки целесообразности возвращения в семьи несовершеннолетних, в том числе самовольно ушедших из них, приглашение родителей (их законных представителей) для решения вопроса о возвращении им несовершеннолетних;</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17) осуществление предусмотренных законом мер по возвращению самовольно ушедших из семей и учреждений несовершеннолетних родителям (законным представителям), а также представителям образовательных учреждений для детей-сирот и детей, оставшихся без попечения родителей, или других детских учреждений;</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18) разработка и реализация индивидуальных программ социальной реабилитации несовершеннолетних и их семей, направленных на вывод из трудной жизненной ситуации;</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19) оказание семьям своевременной социальной, социально-психологической, правовой и иных видов помощи на ранних стадиях семейного неблагополучия и в ликвидации трудной жизненной ситуации;</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20) организация межведомственного взаимодействия с субъектами системы профилактики беспризорности и безнадзорности несовершеннолетних, органами государственной власти и местного самоуправления, учреждениями профессионального образования, общественными организациями, хозяйствующими субъектами, спонсорами и попечителями для эффективной социальной реабилитации семей и детей, находящихся в трудной жизненной ситуации;</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lastRenderedPageBreak/>
        <w:t>21) организация социального сопровождения семей и детей, прошедших социальную реабилитацию, выпускников организаций для детей-сирот и детей, оставшихся без попечения родителей, и замещающих семей;</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22) организация социального патронажа семей, находящихся в трудной жизненной ситуации;</w:t>
      </w:r>
    </w:p>
    <w:p w:rsidR="00987C19" w:rsidRPr="00987C19" w:rsidRDefault="00987C19" w:rsidP="00987C19">
      <w:pPr>
        <w:pStyle w:val="ConsPlusNormal"/>
        <w:ind w:firstLine="567"/>
        <w:jc w:val="both"/>
        <w:rPr>
          <w:rFonts w:ascii="Times New Roman" w:hAnsi="Times New Roman" w:cs="Times New Roman"/>
          <w:sz w:val="28"/>
          <w:szCs w:val="28"/>
        </w:rPr>
      </w:pPr>
      <w:r w:rsidRPr="00987C19">
        <w:rPr>
          <w:rFonts w:ascii="Times New Roman" w:hAnsi="Times New Roman" w:cs="Times New Roman"/>
          <w:sz w:val="28"/>
          <w:szCs w:val="28"/>
        </w:rPr>
        <w:t>23) консультирование граждан о формах и условиях устройства детей, нуждающихся в государственной защите, организация работы по психолого-педагогическому просвещению кандидатов в приемные родители, оказание помощи приемной семье в адаптационный период;</w:t>
      </w:r>
    </w:p>
    <w:p w:rsidR="00CE1992" w:rsidRPr="00987C19" w:rsidRDefault="00987C19" w:rsidP="00987C19">
      <w:pPr>
        <w:widowControl w:val="0"/>
        <w:ind w:firstLine="567"/>
        <w:jc w:val="both"/>
        <w:rPr>
          <w:sz w:val="28"/>
          <w:szCs w:val="28"/>
        </w:rPr>
      </w:pPr>
      <w:r w:rsidRPr="00987C19">
        <w:rPr>
          <w:sz w:val="28"/>
          <w:szCs w:val="28"/>
        </w:rPr>
        <w:t>24) апробация, обобщение и внедрение в практику научных разработок и передовых форм работы с несовершеннолетними и их родителями по профилактике социальной дезадаптации, решению проблем безнадзорности, изучение отечественного и зарубежного опыта.</w:t>
      </w:r>
    </w:p>
    <w:p w:rsidR="00CE1992" w:rsidRPr="00987C19" w:rsidRDefault="009D1353" w:rsidP="00987C19">
      <w:pPr>
        <w:ind w:firstLine="567"/>
        <w:jc w:val="both"/>
        <w:rPr>
          <w:sz w:val="28"/>
          <w:szCs w:val="28"/>
        </w:rPr>
      </w:pPr>
      <w:r>
        <w:rPr>
          <w:color w:val="000000"/>
          <w:spacing w:val="-7"/>
          <w:sz w:val="28"/>
          <w:szCs w:val="28"/>
        </w:rPr>
        <w:t>3</w:t>
      </w:r>
      <w:r w:rsidR="00CE1992">
        <w:rPr>
          <w:color w:val="000000"/>
          <w:spacing w:val="-7"/>
          <w:sz w:val="28"/>
          <w:szCs w:val="28"/>
        </w:rPr>
        <w:t>.3. Пре</w:t>
      </w:r>
      <w:r w:rsidR="00CE1992" w:rsidRPr="00987C19">
        <w:rPr>
          <w:sz w:val="28"/>
          <w:szCs w:val="28"/>
        </w:rPr>
        <w:t>дметом деятельности Учреждения является:</w:t>
      </w:r>
    </w:p>
    <w:p w:rsidR="00CE1992" w:rsidRPr="00987C19" w:rsidRDefault="00987C19" w:rsidP="00987C19">
      <w:pPr>
        <w:ind w:firstLine="567"/>
        <w:jc w:val="both"/>
        <w:rPr>
          <w:sz w:val="28"/>
          <w:szCs w:val="28"/>
        </w:rPr>
      </w:pPr>
      <w:r>
        <w:rPr>
          <w:sz w:val="28"/>
          <w:szCs w:val="28"/>
        </w:rPr>
        <w:t xml:space="preserve">1) </w:t>
      </w:r>
      <w:r w:rsidR="00CE1992" w:rsidRPr="00987C19">
        <w:rPr>
          <w:sz w:val="28"/>
          <w:szCs w:val="28"/>
        </w:rPr>
        <w:t>профилактика беспризорности и безнадзорности несовершеннолетних, выявление и устранение причин и условий, способствующих этому;</w:t>
      </w:r>
    </w:p>
    <w:p w:rsidR="00CE1992" w:rsidRPr="00987C19" w:rsidRDefault="0061626A" w:rsidP="00987C19">
      <w:pPr>
        <w:ind w:firstLine="567"/>
        <w:jc w:val="both"/>
        <w:rPr>
          <w:sz w:val="28"/>
          <w:szCs w:val="28"/>
        </w:rPr>
      </w:pPr>
      <w:r>
        <w:rPr>
          <w:sz w:val="28"/>
          <w:szCs w:val="28"/>
        </w:rPr>
        <w:t>2)</w:t>
      </w:r>
      <w:r w:rsidR="00A05102">
        <w:rPr>
          <w:sz w:val="28"/>
          <w:szCs w:val="28"/>
        </w:rPr>
        <w:t xml:space="preserve"> </w:t>
      </w:r>
      <w:r w:rsidR="00CE1992" w:rsidRPr="00987C19">
        <w:rPr>
          <w:sz w:val="28"/>
          <w:szCs w:val="28"/>
        </w:rPr>
        <w:t>обеспечение несовершеннолетних временным проживанием на полном государственном обеспечении до определения совместно с органами опеки и попечительства оптимальной формы их дальнейшего жизнеустройства;</w:t>
      </w:r>
    </w:p>
    <w:p w:rsidR="00CE1992" w:rsidRPr="00987C19" w:rsidRDefault="0061626A" w:rsidP="00987C19">
      <w:pPr>
        <w:ind w:firstLine="567"/>
        <w:jc w:val="both"/>
        <w:rPr>
          <w:sz w:val="28"/>
          <w:szCs w:val="28"/>
        </w:rPr>
      </w:pPr>
      <w:r>
        <w:rPr>
          <w:sz w:val="28"/>
          <w:szCs w:val="28"/>
        </w:rPr>
        <w:t>3</w:t>
      </w:r>
      <w:r w:rsidR="00987C19">
        <w:rPr>
          <w:sz w:val="28"/>
          <w:szCs w:val="28"/>
        </w:rPr>
        <w:t xml:space="preserve">) </w:t>
      </w:r>
      <w:r w:rsidR="00CE1992" w:rsidRPr="00987C19">
        <w:rPr>
          <w:sz w:val="28"/>
          <w:szCs w:val="28"/>
        </w:rPr>
        <w:t>разработка и реализация индивидуальных программ социальной реабилитации несовершеннолетних, направленных на выход из трудной жизненной ситуации;</w:t>
      </w:r>
    </w:p>
    <w:p w:rsidR="00CE1992" w:rsidRPr="00987C19" w:rsidRDefault="0061626A" w:rsidP="00987C19">
      <w:pPr>
        <w:ind w:firstLine="567"/>
        <w:jc w:val="both"/>
        <w:rPr>
          <w:sz w:val="28"/>
          <w:szCs w:val="28"/>
        </w:rPr>
      </w:pPr>
      <w:r>
        <w:rPr>
          <w:sz w:val="28"/>
          <w:szCs w:val="28"/>
        </w:rPr>
        <w:t>4</w:t>
      </w:r>
      <w:r w:rsidR="00987C19">
        <w:rPr>
          <w:sz w:val="28"/>
          <w:szCs w:val="28"/>
        </w:rPr>
        <w:t xml:space="preserve">) </w:t>
      </w:r>
      <w:r w:rsidR="00CE1992" w:rsidRPr="00987C19">
        <w:rPr>
          <w:sz w:val="28"/>
          <w:szCs w:val="28"/>
        </w:rPr>
        <w:t>организация и проведение лечебно-профилактической, противоэпидемической работы в Учреждении в соответствии с законодательством Российской Федерации, нормативными актами Министерства здравоохранения и социального развития Российской Федерации, Госкомэпиднадзора России, управления здравоохранения области;</w:t>
      </w:r>
    </w:p>
    <w:p w:rsidR="00CE1992" w:rsidRPr="00987C19" w:rsidRDefault="0061626A" w:rsidP="00987C19">
      <w:pPr>
        <w:ind w:firstLine="567"/>
        <w:jc w:val="both"/>
        <w:rPr>
          <w:sz w:val="28"/>
          <w:szCs w:val="28"/>
        </w:rPr>
      </w:pPr>
      <w:r>
        <w:rPr>
          <w:sz w:val="28"/>
          <w:szCs w:val="28"/>
        </w:rPr>
        <w:t>5</w:t>
      </w:r>
      <w:r w:rsidR="00987C19">
        <w:rPr>
          <w:sz w:val="28"/>
          <w:szCs w:val="28"/>
        </w:rPr>
        <w:t xml:space="preserve">) </w:t>
      </w:r>
      <w:r w:rsidR="00CE1992" w:rsidRPr="00987C19">
        <w:rPr>
          <w:sz w:val="28"/>
          <w:szCs w:val="28"/>
        </w:rPr>
        <w:t xml:space="preserve">организация образовательной работы с несовершеннолетними в соответствии с законом Российской Федерации «Об образовании», с учетом времени пребывания несовершеннолетнего в </w:t>
      </w:r>
      <w:r w:rsidR="00B12CAE">
        <w:rPr>
          <w:sz w:val="28"/>
          <w:szCs w:val="28"/>
        </w:rPr>
        <w:t>Учреждении</w:t>
      </w:r>
      <w:r w:rsidR="00CE1992" w:rsidRPr="00987C19">
        <w:rPr>
          <w:sz w:val="28"/>
          <w:szCs w:val="28"/>
        </w:rPr>
        <w:t>, формы и степени дезадаптации, уровня учебной подготовки (при необходимости решение о форме получения образования несовершеннолетним принимается по согласованию с соответствующей медико-психолого-педагогической комиссией);</w:t>
      </w:r>
    </w:p>
    <w:p w:rsidR="00CE1992" w:rsidRPr="00987C19" w:rsidRDefault="0061626A" w:rsidP="00987C19">
      <w:pPr>
        <w:ind w:firstLine="567"/>
        <w:jc w:val="both"/>
        <w:rPr>
          <w:sz w:val="28"/>
          <w:szCs w:val="28"/>
        </w:rPr>
      </w:pPr>
      <w:r>
        <w:rPr>
          <w:sz w:val="28"/>
          <w:szCs w:val="28"/>
        </w:rPr>
        <w:t>6</w:t>
      </w:r>
      <w:r w:rsidR="00987C19">
        <w:rPr>
          <w:sz w:val="28"/>
          <w:szCs w:val="28"/>
        </w:rPr>
        <w:t xml:space="preserve">) </w:t>
      </w:r>
      <w:r w:rsidR="00CE1992" w:rsidRPr="00987C19">
        <w:rPr>
          <w:sz w:val="28"/>
          <w:szCs w:val="28"/>
        </w:rPr>
        <w:t>взаимодействие с органами и учреждениями социальной защиты населения, осуществляющими работу с несовершеннолетними детьми, с общественными, религиозными организациями, благотворительными фондами и гражданами в интересах эффективной социальной реабилитации и адаптации несовершеннолетних.</w:t>
      </w:r>
    </w:p>
    <w:p w:rsidR="009C09B5" w:rsidRDefault="009D1353" w:rsidP="00987C19">
      <w:pPr>
        <w:ind w:firstLine="567"/>
        <w:jc w:val="both"/>
        <w:rPr>
          <w:sz w:val="28"/>
          <w:szCs w:val="28"/>
        </w:rPr>
      </w:pPr>
      <w:r>
        <w:rPr>
          <w:sz w:val="28"/>
          <w:szCs w:val="28"/>
        </w:rPr>
        <w:t>3</w:t>
      </w:r>
      <w:r w:rsidR="00CE1992" w:rsidRPr="00987C19">
        <w:rPr>
          <w:sz w:val="28"/>
          <w:szCs w:val="28"/>
        </w:rPr>
        <w:t xml:space="preserve">.4. </w:t>
      </w:r>
      <w:r w:rsidR="009C09B5">
        <w:rPr>
          <w:sz w:val="28"/>
          <w:szCs w:val="28"/>
        </w:rPr>
        <w:t xml:space="preserve">Воспитанникам Учреждения, указанным в п. </w:t>
      </w:r>
      <w:r w:rsidR="00EB3488">
        <w:rPr>
          <w:sz w:val="28"/>
          <w:szCs w:val="28"/>
        </w:rPr>
        <w:t>4.2</w:t>
      </w:r>
      <w:r w:rsidR="009C09B5">
        <w:rPr>
          <w:sz w:val="28"/>
          <w:szCs w:val="28"/>
        </w:rPr>
        <w:t xml:space="preserve"> настоящего Устава и их семьям в рамках реализации программ социальной реабилитации с учетом индивидуальных потребностей предоставляются следующие виды услуг:</w:t>
      </w:r>
    </w:p>
    <w:p w:rsidR="00CE1992" w:rsidRDefault="009D1353" w:rsidP="00987C19">
      <w:pPr>
        <w:ind w:firstLine="567"/>
        <w:jc w:val="both"/>
        <w:rPr>
          <w:sz w:val="28"/>
          <w:szCs w:val="28"/>
        </w:rPr>
      </w:pPr>
      <w:r>
        <w:rPr>
          <w:sz w:val="28"/>
          <w:szCs w:val="28"/>
        </w:rPr>
        <w:t>3</w:t>
      </w:r>
      <w:r w:rsidR="00CE1992" w:rsidRPr="00987C19">
        <w:rPr>
          <w:sz w:val="28"/>
          <w:szCs w:val="28"/>
        </w:rPr>
        <w:t>.4.</w:t>
      </w:r>
      <w:r w:rsidR="00CE1992">
        <w:rPr>
          <w:sz w:val="28"/>
          <w:szCs w:val="28"/>
        </w:rPr>
        <w:t xml:space="preserve">1. Социально-бытовые, направленные на поддержание жизнедеятельности </w:t>
      </w:r>
      <w:r w:rsidR="009C09B5">
        <w:rPr>
          <w:sz w:val="28"/>
          <w:szCs w:val="28"/>
        </w:rPr>
        <w:t>получателей социальных услуг</w:t>
      </w:r>
      <w:r w:rsidR="00CE1992">
        <w:rPr>
          <w:sz w:val="28"/>
          <w:szCs w:val="28"/>
        </w:rPr>
        <w:t xml:space="preserve"> в быту:</w:t>
      </w:r>
    </w:p>
    <w:p w:rsidR="009C09B5" w:rsidRPr="009757C9" w:rsidRDefault="009757C9" w:rsidP="009757C9">
      <w:pPr>
        <w:pStyle w:val="ConsPlusNormal"/>
        <w:ind w:firstLine="567"/>
        <w:jc w:val="both"/>
        <w:rPr>
          <w:rFonts w:ascii="Times New Roman" w:hAnsi="Times New Roman" w:cs="Times New Roman"/>
          <w:sz w:val="28"/>
          <w:szCs w:val="28"/>
        </w:rPr>
      </w:pPr>
      <w:r w:rsidRPr="009757C9">
        <w:rPr>
          <w:rFonts w:ascii="Times New Roman" w:hAnsi="Times New Roman" w:cs="Times New Roman"/>
          <w:sz w:val="28"/>
          <w:szCs w:val="28"/>
        </w:rPr>
        <w:t>1</w:t>
      </w:r>
      <w:r w:rsidR="009C09B5" w:rsidRPr="009757C9">
        <w:rPr>
          <w:rFonts w:ascii="Times New Roman" w:hAnsi="Times New Roman" w:cs="Times New Roman"/>
          <w:sz w:val="28"/>
          <w:szCs w:val="28"/>
        </w:rPr>
        <w:t>) предоставление площади жилых помещений согласно утвержденным нормативам;</w:t>
      </w:r>
    </w:p>
    <w:p w:rsidR="009C09B5" w:rsidRPr="009757C9" w:rsidRDefault="009757C9" w:rsidP="009757C9">
      <w:pPr>
        <w:pStyle w:val="ConsPlusNormal"/>
        <w:ind w:firstLine="567"/>
        <w:jc w:val="both"/>
        <w:rPr>
          <w:rFonts w:ascii="Times New Roman" w:hAnsi="Times New Roman" w:cs="Times New Roman"/>
          <w:sz w:val="28"/>
          <w:szCs w:val="28"/>
        </w:rPr>
      </w:pPr>
      <w:r w:rsidRPr="009757C9">
        <w:rPr>
          <w:rFonts w:ascii="Times New Roman" w:hAnsi="Times New Roman" w:cs="Times New Roman"/>
          <w:sz w:val="28"/>
          <w:szCs w:val="28"/>
        </w:rPr>
        <w:lastRenderedPageBreak/>
        <w:t>2</w:t>
      </w:r>
      <w:r w:rsidR="009C09B5" w:rsidRPr="009757C9">
        <w:rPr>
          <w:rFonts w:ascii="Times New Roman" w:hAnsi="Times New Roman" w:cs="Times New Roman"/>
          <w:sz w:val="28"/>
          <w:szCs w:val="28"/>
        </w:rPr>
        <w:t xml:space="preserve">) обеспечение </w:t>
      </w:r>
      <w:r w:rsidR="00F81A0A" w:rsidRPr="009757C9">
        <w:rPr>
          <w:rFonts w:ascii="Times New Roman" w:hAnsi="Times New Roman" w:cs="Times New Roman"/>
          <w:sz w:val="28"/>
          <w:szCs w:val="28"/>
        </w:rPr>
        <w:t>питанием,</w:t>
      </w:r>
      <w:r w:rsidR="009C09B5" w:rsidRPr="009757C9">
        <w:rPr>
          <w:rFonts w:ascii="Times New Roman" w:hAnsi="Times New Roman" w:cs="Times New Roman"/>
          <w:sz w:val="28"/>
          <w:szCs w:val="28"/>
        </w:rPr>
        <w:t xml:space="preserve"> согласно утвержденным нормативам, включая диетическое питание (согласно заключению врача) по соответствующим диетам;</w:t>
      </w:r>
    </w:p>
    <w:p w:rsidR="009C09B5" w:rsidRPr="009757C9" w:rsidRDefault="009757C9" w:rsidP="009757C9">
      <w:pPr>
        <w:pStyle w:val="ConsPlusNormal"/>
        <w:ind w:firstLine="567"/>
        <w:jc w:val="both"/>
        <w:rPr>
          <w:rFonts w:ascii="Times New Roman" w:hAnsi="Times New Roman" w:cs="Times New Roman"/>
          <w:sz w:val="28"/>
          <w:szCs w:val="28"/>
        </w:rPr>
      </w:pPr>
      <w:r w:rsidRPr="009757C9">
        <w:rPr>
          <w:rFonts w:ascii="Times New Roman" w:hAnsi="Times New Roman" w:cs="Times New Roman"/>
          <w:sz w:val="28"/>
          <w:szCs w:val="28"/>
        </w:rPr>
        <w:t>3</w:t>
      </w:r>
      <w:r w:rsidR="009C09B5" w:rsidRPr="009757C9">
        <w:rPr>
          <w:rFonts w:ascii="Times New Roman" w:hAnsi="Times New Roman" w:cs="Times New Roman"/>
          <w:sz w:val="28"/>
          <w:szCs w:val="28"/>
        </w:rPr>
        <w:t>) обеспечение мягким инвентарем (одеждой, обувью, нательным бельем и постельными принадлежностями) согласно утвержденным нормативам, в том числе при выписке из учреждения выдача закрепленной за гражданином одежды, белья и обуви по сезону;</w:t>
      </w:r>
    </w:p>
    <w:p w:rsidR="009C09B5" w:rsidRPr="009757C9" w:rsidRDefault="009757C9" w:rsidP="009757C9">
      <w:pPr>
        <w:pStyle w:val="ConsPlusNormal"/>
        <w:ind w:firstLine="567"/>
        <w:jc w:val="both"/>
        <w:rPr>
          <w:rFonts w:ascii="Times New Roman" w:hAnsi="Times New Roman" w:cs="Times New Roman"/>
          <w:sz w:val="28"/>
          <w:szCs w:val="28"/>
        </w:rPr>
      </w:pPr>
      <w:r w:rsidRPr="009757C9">
        <w:rPr>
          <w:rFonts w:ascii="Times New Roman" w:hAnsi="Times New Roman" w:cs="Times New Roman"/>
          <w:sz w:val="28"/>
          <w:szCs w:val="28"/>
        </w:rPr>
        <w:t>4</w:t>
      </w:r>
      <w:r w:rsidR="009C09B5" w:rsidRPr="009757C9">
        <w:rPr>
          <w:rFonts w:ascii="Times New Roman" w:hAnsi="Times New Roman" w:cs="Times New Roman"/>
          <w:sz w:val="28"/>
          <w:szCs w:val="28"/>
        </w:rPr>
        <w:t>) уборка жилых помещений;</w:t>
      </w:r>
    </w:p>
    <w:p w:rsidR="009C09B5" w:rsidRPr="009757C9" w:rsidRDefault="009757C9" w:rsidP="009757C9">
      <w:pPr>
        <w:pStyle w:val="ConsPlusNormal"/>
        <w:ind w:firstLine="567"/>
        <w:jc w:val="both"/>
        <w:rPr>
          <w:rFonts w:ascii="Times New Roman" w:hAnsi="Times New Roman" w:cs="Times New Roman"/>
          <w:sz w:val="28"/>
          <w:szCs w:val="28"/>
        </w:rPr>
      </w:pPr>
      <w:r w:rsidRPr="009757C9">
        <w:rPr>
          <w:rFonts w:ascii="Times New Roman" w:hAnsi="Times New Roman" w:cs="Times New Roman"/>
          <w:sz w:val="28"/>
          <w:szCs w:val="28"/>
        </w:rPr>
        <w:t>5</w:t>
      </w:r>
      <w:r w:rsidR="009C09B5" w:rsidRPr="009757C9">
        <w:rPr>
          <w:rFonts w:ascii="Times New Roman" w:hAnsi="Times New Roman" w:cs="Times New Roman"/>
          <w:sz w:val="28"/>
          <w:szCs w:val="28"/>
        </w:rPr>
        <w:t>) организация досуга и отдыха, в том числе обеспечение книгами, журналами, газетами, настольными играми;</w:t>
      </w:r>
    </w:p>
    <w:p w:rsidR="009C09B5" w:rsidRPr="009757C9" w:rsidRDefault="009757C9" w:rsidP="009757C9">
      <w:pPr>
        <w:pStyle w:val="ConsPlusNormal"/>
        <w:ind w:firstLine="567"/>
        <w:jc w:val="both"/>
        <w:rPr>
          <w:rFonts w:ascii="Times New Roman" w:hAnsi="Times New Roman" w:cs="Times New Roman"/>
          <w:sz w:val="28"/>
          <w:szCs w:val="28"/>
        </w:rPr>
      </w:pPr>
      <w:r w:rsidRPr="009757C9">
        <w:rPr>
          <w:rFonts w:ascii="Times New Roman" w:hAnsi="Times New Roman" w:cs="Times New Roman"/>
          <w:sz w:val="28"/>
          <w:szCs w:val="28"/>
        </w:rPr>
        <w:t>6</w:t>
      </w:r>
      <w:r w:rsidR="009C09B5" w:rsidRPr="009757C9">
        <w:rPr>
          <w:rFonts w:ascii="Times New Roman" w:hAnsi="Times New Roman" w:cs="Times New Roman"/>
          <w:sz w:val="28"/>
          <w:szCs w:val="28"/>
        </w:rPr>
        <w:t>) предоставление в пользование мебели согласно утвержденным нормативам;</w:t>
      </w:r>
    </w:p>
    <w:p w:rsidR="009C09B5" w:rsidRPr="009757C9" w:rsidRDefault="009757C9" w:rsidP="009757C9">
      <w:pPr>
        <w:pStyle w:val="ConsPlusNormal"/>
        <w:ind w:firstLine="567"/>
        <w:jc w:val="both"/>
        <w:rPr>
          <w:rFonts w:ascii="Times New Roman" w:hAnsi="Times New Roman" w:cs="Times New Roman"/>
          <w:sz w:val="28"/>
          <w:szCs w:val="28"/>
        </w:rPr>
      </w:pPr>
      <w:r w:rsidRPr="009757C9">
        <w:rPr>
          <w:rFonts w:ascii="Times New Roman" w:hAnsi="Times New Roman" w:cs="Times New Roman"/>
          <w:sz w:val="28"/>
          <w:szCs w:val="28"/>
        </w:rPr>
        <w:t>7</w:t>
      </w:r>
      <w:r w:rsidR="009C09B5" w:rsidRPr="009757C9">
        <w:rPr>
          <w:rFonts w:ascii="Times New Roman" w:hAnsi="Times New Roman" w:cs="Times New Roman"/>
          <w:sz w:val="28"/>
          <w:szCs w:val="28"/>
        </w:rPr>
        <w:t>) помощь в приеме пищи (кормление);</w:t>
      </w:r>
    </w:p>
    <w:p w:rsidR="00CE1992" w:rsidRPr="009757C9" w:rsidRDefault="009757C9" w:rsidP="009757C9">
      <w:pPr>
        <w:ind w:firstLine="567"/>
        <w:jc w:val="both"/>
        <w:rPr>
          <w:sz w:val="28"/>
          <w:szCs w:val="28"/>
        </w:rPr>
      </w:pPr>
      <w:r w:rsidRPr="009757C9">
        <w:rPr>
          <w:sz w:val="28"/>
          <w:szCs w:val="28"/>
        </w:rPr>
        <w:t>8</w:t>
      </w:r>
      <w:r w:rsidR="009C09B5" w:rsidRPr="009757C9">
        <w:rPr>
          <w:sz w:val="28"/>
          <w:szCs w:val="28"/>
        </w:rPr>
        <w:t>) обеспечение за счет средств получателя социальных услуг книгами, журналам</w:t>
      </w:r>
      <w:r w:rsidR="00D32967">
        <w:rPr>
          <w:sz w:val="28"/>
          <w:szCs w:val="28"/>
        </w:rPr>
        <w:t>и, газетами, настольными играми.</w:t>
      </w:r>
    </w:p>
    <w:p w:rsidR="00D32967" w:rsidRPr="00D32967" w:rsidRDefault="009D1353" w:rsidP="00D32967">
      <w:pPr>
        <w:ind w:firstLine="567"/>
        <w:jc w:val="both"/>
        <w:rPr>
          <w:sz w:val="28"/>
          <w:szCs w:val="28"/>
        </w:rPr>
      </w:pPr>
      <w:r>
        <w:rPr>
          <w:sz w:val="28"/>
          <w:szCs w:val="28"/>
        </w:rPr>
        <w:t>3</w:t>
      </w:r>
      <w:r w:rsidR="00D32967">
        <w:rPr>
          <w:sz w:val="28"/>
          <w:szCs w:val="28"/>
        </w:rPr>
        <w:t>.4.2.</w:t>
      </w:r>
      <w:r w:rsidR="00D32967" w:rsidRPr="00D32967">
        <w:rPr>
          <w:sz w:val="28"/>
          <w:szCs w:val="28"/>
        </w:rPr>
        <w:t xml:space="preserve"> </w:t>
      </w:r>
      <w:r w:rsidR="00D32967">
        <w:rPr>
          <w:sz w:val="28"/>
          <w:szCs w:val="28"/>
        </w:rPr>
        <w:t>С</w:t>
      </w:r>
      <w:r w:rsidR="00D32967" w:rsidRPr="00D32967">
        <w:rPr>
          <w:sz w:val="28"/>
          <w:szCs w:val="28"/>
        </w:rPr>
        <w:t>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32967" w:rsidRPr="00D32967" w:rsidRDefault="00D32967" w:rsidP="00D32967">
      <w:pPr>
        <w:ind w:firstLine="567"/>
        <w:jc w:val="both"/>
        <w:rPr>
          <w:sz w:val="28"/>
          <w:szCs w:val="28"/>
        </w:rPr>
      </w:pPr>
      <w:r>
        <w:rPr>
          <w:sz w:val="28"/>
          <w:szCs w:val="28"/>
        </w:rPr>
        <w:t>1</w:t>
      </w:r>
      <w:r w:rsidRPr="00D32967">
        <w:rPr>
          <w:sz w:val="28"/>
          <w:szCs w:val="28"/>
        </w:rPr>
        <w:t>)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p>
    <w:p w:rsidR="00D32967" w:rsidRPr="00D32967" w:rsidRDefault="00D32967" w:rsidP="00D32967">
      <w:pPr>
        <w:ind w:firstLine="567"/>
        <w:jc w:val="both"/>
        <w:rPr>
          <w:sz w:val="28"/>
          <w:szCs w:val="28"/>
        </w:rPr>
      </w:pPr>
      <w:r>
        <w:rPr>
          <w:sz w:val="28"/>
          <w:szCs w:val="28"/>
        </w:rPr>
        <w:t>2</w:t>
      </w:r>
      <w:r w:rsidRPr="00D32967">
        <w:rPr>
          <w:sz w:val="28"/>
          <w:szCs w:val="28"/>
        </w:rPr>
        <w:t>) проведение оздоровительных мероприятий (оздоровительная гимнастика и прогулки на свежем воздухе);</w:t>
      </w:r>
    </w:p>
    <w:p w:rsidR="00D32967" w:rsidRPr="00D32967" w:rsidRDefault="00D32967" w:rsidP="00D32967">
      <w:pPr>
        <w:ind w:firstLine="567"/>
        <w:jc w:val="both"/>
        <w:rPr>
          <w:sz w:val="28"/>
          <w:szCs w:val="28"/>
        </w:rPr>
      </w:pPr>
      <w:r>
        <w:rPr>
          <w:sz w:val="28"/>
          <w:szCs w:val="28"/>
        </w:rPr>
        <w:t>3</w:t>
      </w:r>
      <w:r w:rsidRPr="00D32967">
        <w:rPr>
          <w:sz w:val="28"/>
          <w:szCs w:val="28"/>
        </w:rPr>
        <w:t>) систематическое наблюдение за получателями социальных услуг для выявления отклонений в состоянии их здоровья;</w:t>
      </w:r>
    </w:p>
    <w:p w:rsidR="00D32967" w:rsidRPr="00D32967" w:rsidRDefault="00D32967" w:rsidP="00D32967">
      <w:pPr>
        <w:ind w:firstLine="567"/>
        <w:jc w:val="both"/>
        <w:rPr>
          <w:sz w:val="28"/>
          <w:szCs w:val="28"/>
        </w:rPr>
      </w:pPr>
      <w:r>
        <w:rPr>
          <w:sz w:val="28"/>
          <w:szCs w:val="28"/>
        </w:rPr>
        <w:t>4</w:t>
      </w:r>
      <w:r w:rsidRPr="00D32967">
        <w:rPr>
          <w:sz w:val="28"/>
          <w:szCs w:val="28"/>
        </w:rPr>
        <w:t>)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D32967" w:rsidRPr="00D32967" w:rsidRDefault="00D32967" w:rsidP="00D32967">
      <w:pPr>
        <w:ind w:firstLine="567"/>
        <w:jc w:val="both"/>
        <w:rPr>
          <w:sz w:val="28"/>
          <w:szCs w:val="28"/>
        </w:rPr>
      </w:pPr>
      <w:r>
        <w:rPr>
          <w:sz w:val="28"/>
          <w:szCs w:val="28"/>
        </w:rPr>
        <w:t>5</w:t>
      </w:r>
      <w:r w:rsidRPr="00D32967">
        <w:rPr>
          <w:sz w:val="28"/>
          <w:szCs w:val="28"/>
        </w:rPr>
        <w:t>) проведение занятий, обучающих здоровому образу жизни;</w:t>
      </w:r>
    </w:p>
    <w:p w:rsidR="00D32967" w:rsidRPr="00D32967" w:rsidRDefault="00D32967" w:rsidP="00D32967">
      <w:pPr>
        <w:ind w:firstLine="567"/>
        <w:jc w:val="both"/>
        <w:rPr>
          <w:sz w:val="28"/>
          <w:szCs w:val="28"/>
        </w:rPr>
      </w:pPr>
      <w:r>
        <w:rPr>
          <w:sz w:val="28"/>
          <w:szCs w:val="28"/>
        </w:rPr>
        <w:t>6</w:t>
      </w:r>
      <w:r w:rsidRPr="00D32967">
        <w:rPr>
          <w:sz w:val="28"/>
          <w:szCs w:val="28"/>
        </w:rPr>
        <w:t>) проведение занятий по адаптивной физической культуре;</w:t>
      </w:r>
    </w:p>
    <w:p w:rsidR="00D32967" w:rsidRPr="00D32967" w:rsidRDefault="00D32967" w:rsidP="00D32967">
      <w:pPr>
        <w:ind w:firstLine="567"/>
        <w:jc w:val="both"/>
        <w:rPr>
          <w:sz w:val="28"/>
          <w:szCs w:val="28"/>
        </w:rPr>
      </w:pPr>
      <w:r>
        <w:rPr>
          <w:sz w:val="28"/>
          <w:szCs w:val="28"/>
        </w:rPr>
        <w:t>7</w:t>
      </w:r>
      <w:r w:rsidRPr="00D32967">
        <w:rPr>
          <w:sz w:val="28"/>
          <w:szCs w:val="28"/>
        </w:rPr>
        <w:t>) оказание первой медицинской (доврачебной) помощи (поддержание жизненно важных функций: дыхания, кровообращения);</w:t>
      </w:r>
    </w:p>
    <w:p w:rsidR="00D32967" w:rsidRPr="00D32967" w:rsidRDefault="00D32967" w:rsidP="00D32967">
      <w:pPr>
        <w:ind w:firstLine="567"/>
        <w:jc w:val="both"/>
        <w:rPr>
          <w:sz w:val="28"/>
          <w:szCs w:val="28"/>
        </w:rPr>
      </w:pPr>
      <w:r>
        <w:rPr>
          <w:sz w:val="28"/>
          <w:szCs w:val="28"/>
        </w:rPr>
        <w:t>8</w:t>
      </w:r>
      <w:r w:rsidRPr="00D32967">
        <w:rPr>
          <w:sz w:val="28"/>
          <w:szCs w:val="28"/>
        </w:rPr>
        <w:t>) оказание санитарно-гигиенической помощи (обмывание, обтирание, стрижка ногтей, причесывание, смена нательного и постельного белья);</w:t>
      </w:r>
    </w:p>
    <w:p w:rsidR="00D32967" w:rsidRPr="00D32967" w:rsidRDefault="00D32967" w:rsidP="00D32967">
      <w:pPr>
        <w:ind w:firstLine="567"/>
        <w:jc w:val="both"/>
        <w:rPr>
          <w:sz w:val="28"/>
          <w:szCs w:val="28"/>
        </w:rPr>
      </w:pPr>
      <w:r>
        <w:rPr>
          <w:sz w:val="28"/>
          <w:szCs w:val="28"/>
        </w:rPr>
        <w:t>9</w:t>
      </w:r>
      <w:r w:rsidRPr="00D32967">
        <w:rPr>
          <w:sz w:val="28"/>
          <w:szCs w:val="28"/>
        </w:rPr>
        <w:t>) оказание содействия в обеспечении лекарственными средствами и изделиями медицинского назначения (согласно заключению врача);</w:t>
      </w:r>
    </w:p>
    <w:p w:rsidR="00D32967" w:rsidRPr="00D32967" w:rsidRDefault="00D32967" w:rsidP="00D32967">
      <w:pPr>
        <w:ind w:firstLine="567"/>
        <w:jc w:val="both"/>
        <w:rPr>
          <w:sz w:val="28"/>
          <w:szCs w:val="28"/>
        </w:rPr>
      </w:pPr>
      <w:r>
        <w:rPr>
          <w:sz w:val="28"/>
          <w:szCs w:val="28"/>
        </w:rPr>
        <w:t>10</w:t>
      </w:r>
      <w:r w:rsidRPr="00D32967">
        <w:rPr>
          <w:sz w:val="28"/>
          <w:szCs w:val="28"/>
        </w:rPr>
        <w:t>) оказание содействия в госпитализации, сопровождение нуждающихся в медицинские учреждения;</w:t>
      </w:r>
    </w:p>
    <w:p w:rsidR="00D32967" w:rsidRPr="00D32967" w:rsidRDefault="00D32967" w:rsidP="00D32967">
      <w:pPr>
        <w:ind w:firstLine="567"/>
        <w:jc w:val="both"/>
        <w:rPr>
          <w:sz w:val="28"/>
          <w:szCs w:val="28"/>
        </w:rPr>
      </w:pPr>
      <w:r>
        <w:rPr>
          <w:sz w:val="28"/>
          <w:szCs w:val="28"/>
        </w:rPr>
        <w:t>11</w:t>
      </w:r>
      <w:r w:rsidRPr="00D32967">
        <w:rPr>
          <w:sz w:val="28"/>
          <w:szCs w:val="28"/>
        </w:rPr>
        <w:t>) проведение первичного медицинского осмотра и первичной санитарной обработки;</w:t>
      </w:r>
    </w:p>
    <w:p w:rsidR="00CE1992" w:rsidRPr="00D32967" w:rsidRDefault="00D32967" w:rsidP="00D32967">
      <w:pPr>
        <w:ind w:firstLine="567"/>
        <w:jc w:val="both"/>
        <w:rPr>
          <w:sz w:val="28"/>
          <w:szCs w:val="28"/>
        </w:rPr>
      </w:pPr>
      <w:r>
        <w:rPr>
          <w:sz w:val="28"/>
          <w:szCs w:val="28"/>
        </w:rPr>
        <w:lastRenderedPageBreak/>
        <w:t>12</w:t>
      </w:r>
      <w:r w:rsidRPr="00D32967">
        <w:rPr>
          <w:sz w:val="28"/>
          <w:szCs w:val="28"/>
        </w:rPr>
        <w:t>) организация прохождения диспансеризации в организациях здравоохранения;</w:t>
      </w:r>
    </w:p>
    <w:p w:rsidR="00D32967" w:rsidRPr="00D32967" w:rsidRDefault="009D1353" w:rsidP="00D32967">
      <w:pPr>
        <w:pStyle w:val="ConsPlusNormal"/>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3</w:t>
      </w:r>
      <w:r w:rsidR="00CE1992" w:rsidRPr="00D32967">
        <w:rPr>
          <w:rFonts w:ascii="Times New Roman" w:hAnsi="Times New Roman" w:cs="Times New Roman"/>
          <w:sz w:val="28"/>
          <w:szCs w:val="28"/>
          <w:lang w:eastAsia="ar-SA"/>
        </w:rPr>
        <w:t xml:space="preserve">.4.3. </w:t>
      </w:r>
      <w:r w:rsidR="00D32967">
        <w:rPr>
          <w:rFonts w:ascii="Times New Roman" w:hAnsi="Times New Roman" w:cs="Times New Roman"/>
          <w:sz w:val="28"/>
          <w:szCs w:val="28"/>
          <w:lang w:eastAsia="ar-SA"/>
        </w:rPr>
        <w:t>С</w:t>
      </w:r>
      <w:r w:rsidR="00D32967" w:rsidRPr="00D32967">
        <w:rPr>
          <w:rFonts w:ascii="Times New Roman" w:hAnsi="Times New Roman" w:cs="Times New Roman"/>
          <w:sz w:val="28"/>
          <w:szCs w:val="28"/>
          <w:lang w:eastAsia="ar-SA"/>
        </w:rPr>
        <w:t>оциально-психологические, предусматривающие оказание помощи в коррекции психологического состояния получателя социальных услуг для адаптации в социальной среде, в том числе оказание психологической помощи анонимно с использованием телефона доверия:</w:t>
      </w:r>
    </w:p>
    <w:p w:rsidR="00D32967" w:rsidRPr="00D32967" w:rsidRDefault="00D32967" w:rsidP="00D32967">
      <w:pPr>
        <w:pStyle w:val="ConsPlusNormal"/>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1</w:t>
      </w:r>
      <w:r w:rsidRPr="00D32967">
        <w:rPr>
          <w:rFonts w:ascii="Times New Roman" w:hAnsi="Times New Roman" w:cs="Times New Roman"/>
          <w:sz w:val="28"/>
          <w:szCs w:val="28"/>
          <w:lang w:eastAsia="ar-SA"/>
        </w:rPr>
        <w:t>) социально-психологическое консультирование, в том числе по вопросам внутрисемейных отношений;</w:t>
      </w:r>
    </w:p>
    <w:p w:rsidR="00D32967" w:rsidRPr="00D32967" w:rsidRDefault="00D32967" w:rsidP="00D32967">
      <w:pPr>
        <w:pStyle w:val="ConsPlusNormal"/>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2</w:t>
      </w:r>
      <w:r w:rsidRPr="00D32967">
        <w:rPr>
          <w:rFonts w:ascii="Times New Roman" w:hAnsi="Times New Roman" w:cs="Times New Roman"/>
          <w:sz w:val="28"/>
          <w:szCs w:val="28"/>
          <w:lang w:eastAsia="ar-SA"/>
        </w:rPr>
        <w:t>) социально-психологический патронаж;</w:t>
      </w:r>
    </w:p>
    <w:p w:rsidR="00CE1992" w:rsidRDefault="00D32967" w:rsidP="00D32967">
      <w:pPr>
        <w:ind w:firstLine="567"/>
        <w:jc w:val="both"/>
        <w:rPr>
          <w:sz w:val="28"/>
          <w:szCs w:val="28"/>
        </w:rPr>
      </w:pPr>
      <w:r>
        <w:rPr>
          <w:sz w:val="28"/>
          <w:szCs w:val="28"/>
        </w:rPr>
        <w:t>3</w:t>
      </w:r>
      <w:r w:rsidRPr="00D32967">
        <w:rPr>
          <w:sz w:val="28"/>
          <w:szCs w:val="28"/>
        </w:rPr>
        <w:t>) оказание консультативной психологической помощи анонимно, в том числе с использованием телефона доверия</w:t>
      </w:r>
      <w:r w:rsidR="00CE1992">
        <w:rPr>
          <w:sz w:val="28"/>
          <w:szCs w:val="28"/>
        </w:rPr>
        <w:t>.</w:t>
      </w:r>
    </w:p>
    <w:p w:rsidR="00D32967" w:rsidRPr="00D32967" w:rsidRDefault="009D1353" w:rsidP="00D32967">
      <w:pPr>
        <w:pStyle w:val="ConsPlusNormal"/>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3</w:t>
      </w:r>
      <w:r w:rsidR="00CE1992" w:rsidRPr="00D32967">
        <w:rPr>
          <w:rFonts w:ascii="Times New Roman" w:hAnsi="Times New Roman" w:cs="Times New Roman"/>
          <w:sz w:val="28"/>
          <w:szCs w:val="28"/>
          <w:lang w:eastAsia="ar-SA"/>
        </w:rPr>
        <w:t>.4.4. С</w:t>
      </w:r>
      <w:r w:rsidR="00D32967" w:rsidRPr="00D32967">
        <w:rPr>
          <w:rFonts w:ascii="Times New Roman" w:hAnsi="Times New Roman" w:cs="Times New Roman"/>
          <w:sz w:val="28"/>
          <w:szCs w:val="28"/>
          <w:lang w:eastAsia="ar-SA"/>
        </w:rPr>
        <w:t>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32967" w:rsidRPr="00D32967" w:rsidRDefault="00D32967" w:rsidP="00D32967">
      <w:pPr>
        <w:pStyle w:val="ConsPlusNormal"/>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1</w:t>
      </w:r>
      <w:r w:rsidRPr="00D32967">
        <w:rPr>
          <w:rFonts w:ascii="Times New Roman" w:hAnsi="Times New Roman" w:cs="Times New Roman"/>
          <w:sz w:val="28"/>
          <w:szCs w:val="28"/>
          <w:lang w:eastAsia="ar-SA"/>
        </w:rPr>
        <w:t>)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p w:rsidR="00D32967" w:rsidRPr="00D32967" w:rsidRDefault="00D32967" w:rsidP="00D32967">
      <w:pPr>
        <w:pStyle w:val="ConsPlusNormal"/>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2</w:t>
      </w:r>
      <w:r w:rsidRPr="00D32967">
        <w:rPr>
          <w:rFonts w:ascii="Times New Roman" w:hAnsi="Times New Roman" w:cs="Times New Roman"/>
          <w:sz w:val="28"/>
          <w:szCs w:val="28"/>
          <w:lang w:eastAsia="ar-SA"/>
        </w:rPr>
        <w:t>) социально-педагогическая коррекция, включая диагностику и консультирование;</w:t>
      </w:r>
    </w:p>
    <w:p w:rsidR="00D32967" w:rsidRPr="00D32967" w:rsidRDefault="00D32967" w:rsidP="00D32967">
      <w:pPr>
        <w:pStyle w:val="ConsPlusNormal"/>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3</w:t>
      </w:r>
      <w:r w:rsidRPr="00D32967">
        <w:rPr>
          <w:rFonts w:ascii="Times New Roman" w:hAnsi="Times New Roman" w:cs="Times New Roman"/>
          <w:sz w:val="28"/>
          <w:szCs w:val="28"/>
          <w:lang w:eastAsia="ar-SA"/>
        </w:rPr>
        <w:t>) формирование позитивных интересов (в том числе в сфере досуга);</w:t>
      </w:r>
    </w:p>
    <w:p w:rsidR="00D32967" w:rsidRPr="00D32967" w:rsidRDefault="00D32967" w:rsidP="00D32967">
      <w:pPr>
        <w:ind w:firstLine="567"/>
        <w:jc w:val="both"/>
        <w:rPr>
          <w:sz w:val="28"/>
          <w:szCs w:val="28"/>
        </w:rPr>
      </w:pPr>
      <w:r>
        <w:rPr>
          <w:sz w:val="28"/>
          <w:szCs w:val="28"/>
        </w:rPr>
        <w:t>4</w:t>
      </w:r>
      <w:r w:rsidRPr="00D32967">
        <w:rPr>
          <w:sz w:val="28"/>
          <w:szCs w:val="28"/>
        </w:rPr>
        <w:t>) организация досуга (праздники, экскурсии и другие культурные мероприятия).</w:t>
      </w:r>
    </w:p>
    <w:p w:rsidR="00D32967" w:rsidRPr="00D32967" w:rsidRDefault="009D1353" w:rsidP="00D32967">
      <w:pPr>
        <w:ind w:firstLine="567"/>
        <w:jc w:val="both"/>
        <w:rPr>
          <w:sz w:val="28"/>
          <w:szCs w:val="28"/>
        </w:rPr>
      </w:pPr>
      <w:r>
        <w:rPr>
          <w:sz w:val="28"/>
          <w:szCs w:val="28"/>
        </w:rPr>
        <w:t>3</w:t>
      </w:r>
      <w:r w:rsidR="00CE1992">
        <w:rPr>
          <w:sz w:val="28"/>
          <w:szCs w:val="28"/>
        </w:rPr>
        <w:t xml:space="preserve">.4.5. </w:t>
      </w:r>
      <w:r w:rsidR="00D32967">
        <w:rPr>
          <w:sz w:val="28"/>
          <w:szCs w:val="28"/>
        </w:rPr>
        <w:t>С</w:t>
      </w:r>
      <w:r w:rsidR="00D32967" w:rsidRPr="00D32967">
        <w:rPr>
          <w:sz w:val="28"/>
          <w:szCs w:val="28"/>
        </w:rPr>
        <w:t>оциально-трудовые, направленные на оказание помощи в трудоустройстве и решении других проблем, связанных с трудовой адаптацией:</w:t>
      </w:r>
    </w:p>
    <w:p w:rsidR="00D32967" w:rsidRPr="00D32967" w:rsidRDefault="00B72285" w:rsidP="00D32967">
      <w:pPr>
        <w:ind w:firstLine="567"/>
        <w:jc w:val="both"/>
        <w:rPr>
          <w:sz w:val="28"/>
          <w:szCs w:val="28"/>
        </w:rPr>
      </w:pPr>
      <w:r>
        <w:rPr>
          <w:sz w:val="28"/>
          <w:szCs w:val="28"/>
        </w:rPr>
        <w:t>1</w:t>
      </w:r>
      <w:r w:rsidR="00D32967" w:rsidRPr="00D32967">
        <w:rPr>
          <w:sz w:val="28"/>
          <w:szCs w:val="28"/>
        </w:rPr>
        <w:t>) проведение мероприятий по использованию трудовых возможностей и обучению доступным профессиональным навыкам;</w:t>
      </w:r>
    </w:p>
    <w:p w:rsidR="00D32967" w:rsidRPr="00D32967" w:rsidRDefault="00B72285" w:rsidP="00D32967">
      <w:pPr>
        <w:ind w:firstLine="567"/>
        <w:jc w:val="both"/>
        <w:rPr>
          <w:sz w:val="28"/>
          <w:szCs w:val="28"/>
        </w:rPr>
      </w:pPr>
      <w:r>
        <w:rPr>
          <w:sz w:val="28"/>
          <w:szCs w:val="28"/>
        </w:rPr>
        <w:t>2</w:t>
      </w:r>
      <w:r w:rsidR="00D32967" w:rsidRPr="00D32967">
        <w:rPr>
          <w:sz w:val="28"/>
          <w:szCs w:val="28"/>
        </w:rPr>
        <w:t>) оказание помощи в трудоустройстве;</w:t>
      </w:r>
    </w:p>
    <w:p w:rsidR="00CE1992" w:rsidRDefault="00B72285" w:rsidP="00D32967">
      <w:pPr>
        <w:ind w:firstLine="567"/>
        <w:jc w:val="both"/>
        <w:rPr>
          <w:sz w:val="28"/>
          <w:szCs w:val="28"/>
        </w:rPr>
      </w:pPr>
      <w:r>
        <w:rPr>
          <w:sz w:val="28"/>
          <w:szCs w:val="28"/>
        </w:rPr>
        <w:t>3</w:t>
      </w:r>
      <w:r w:rsidR="00D32967" w:rsidRPr="00D32967">
        <w:rPr>
          <w:sz w:val="28"/>
          <w:szCs w:val="28"/>
        </w:rPr>
        <w:t>) организация помощи в получении образования и (или) квалификации инвалидами (детьми-инвалидами) в соответствии с их способностями</w:t>
      </w:r>
      <w:r w:rsidR="00CE1992">
        <w:rPr>
          <w:sz w:val="28"/>
          <w:szCs w:val="28"/>
        </w:rPr>
        <w:t>.</w:t>
      </w:r>
    </w:p>
    <w:p w:rsidR="004B6855" w:rsidRPr="004B6855" w:rsidRDefault="009D1353" w:rsidP="004B6855">
      <w:pPr>
        <w:pStyle w:val="aa"/>
        <w:spacing w:line="240" w:lineRule="auto"/>
        <w:ind w:firstLine="567"/>
        <w:rPr>
          <w:szCs w:val="28"/>
        </w:rPr>
      </w:pPr>
      <w:r>
        <w:rPr>
          <w:szCs w:val="28"/>
        </w:rPr>
        <w:t>3</w:t>
      </w:r>
      <w:r w:rsidR="00CE1992">
        <w:rPr>
          <w:szCs w:val="28"/>
        </w:rPr>
        <w:t xml:space="preserve">.4.6. </w:t>
      </w:r>
      <w:r w:rsidR="004B6855">
        <w:rPr>
          <w:szCs w:val="28"/>
        </w:rPr>
        <w:t>С</w:t>
      </w:r>
      <w:r w:rsidR="004B6855" w:rsidRPr="004B6855">
        <w:rPr>
          <w:szCs w:val="28"/>
        </w:rPr>
        <w:t>оциально-правовые, направленные на оказание помощи в получении юридических услуг, в том числе бесплатно, защите прав и законных интересов получателей социальных услуг:</w:t>
      </w:r>
    </w:p>
    <w:p w:rsidR="004B6855" w:rsidRPr="004B6855" w:rsidRDefault="00B72285" w:rsidP="004B6855">
      <w:pPr>
        <w:pStyle w:val="aa"/>
        <w:spacing w:line="240" w:lineRule="auto"/>
        <w:ind w:firstLine="567"/>
        <w:rPr>
          <w:szCs w:val="28"/>
        </w:rPr>
      </w:pPr>
      <w:r>
        <w:rPr>
          <w:szCs w:val="28"/>
        </w:rPr>
        <w:t>1</w:t>
      </w:r>
      <w:r w:rsidR="004B6855" w:rsidRPr="004B6855">
        <w:rPr>
          <w:szCs w:val="28"/>
        </w:rPr>
        <w:t>) оказание помощи в оформлении и восстановлении документов получателей социальных услуг;</w:t>
      </w:r>
    </w:p>
    <w:p w:rsidR="004B6855" w:rsidRPr="004B6855" w:rsidRDefault="00B72285" w:rsidP="004B6855">
      <w:pPr>
        <w:pStyle w:val="aa"/>
        <w:spacing w:line="240" w:lineRule="auto"/>
        <w:ind w:firstLine="567"/>
        <w:rPr>
          <w:szCs w:val="28"/>
        </w:rPr>
      </w:pPr>
      <w:r>
        <w:rPr>
          <w:szCs w:val="28"/>
        </w:rPr>
        <w:t>2</w:t>
      </w:r>
      <w:r w:rsidR="004B6855" w:rsidRPr="004B6855">
        <w:rPr>
          <w:szCs w:val="28"/>
        </w:rPr>
        <w:t>) оказание помощи в получении юридических услуг;</w:t>
      </w:r>
    </w:p>
    <w:p w:rsidR="00CE1992" w:rsidRDefault="00B72285" w:rsidP="004B6855">
      <w:pPr>
        <w:pStyle w:val="aa"/>
        <w:spacing w:line="240" w:lineRule="auto"/>
        <w:ind w:firstLine="567"/>
        <w:rPr>
          <w:szCs w:val="28"/>
        </w:rPr>
      </w:pPr>
      <w:r>
        <w:rPr>
          <w:szCs w:val="28"/>
        </w:rPr>
        <w:t>3</w:t>
      </w:r>
      <w:r w:rsidR="004B6855" w:rsidRPr="004B6855">
        <w:rPr>
          <w:szCs w:val="28"/>
        </w:rPr>
        <w:t>) оказание помощи в защите прав и законных интересов получателей социальных услуг</w:t>
      </w:r>
      <w:r w:rsidR="00CE1992">
        <w:rPr>
          <w:szCs w:val="28"/>
        </w:rPr>
        <w:t>.</w:t>
      </w:r>
    </w:p>
    <w:p w:rsidR="00B72285" w:rsidRPr="00B72285" w:rsidRDefault="009D1353" w:rsidP="00B72285">
      <w:pPr>
        <w:pStyle w:val="aa"/>
        <w:spacing w:line="240" w:lineRule="auto"/>
        <w:ind w:firstLine="567"/>
        <w:rPr>
          <w:szCs w:val="28"/>
        </w:rPr>
      </w:pPr>
      <w:r>
        <w:rPr>
          <w:szCs w:val="28"/>
        </w:rPr>
        <w:t>3</w:t>
      </w:r>
      <w:r w:rsidR="00B72285" w:rsidRPr="00B72285">
        <w:rPr>
          <w:szCs w:val="28"/>
        </w:rPr>
        <w:t>.4.7. Услуги в целях повышения коммуникативного потенциала получателей социальных услуг, имеющих ограничение жизнедеятельности, в том числе детей-инвалидов:</w:t>
      </w:r>
    </w:p>
    <w:p w:rsidR="00B72285" w:rsidRPr="00B72285" w:rsidRDefault="00B72285" w:rsidP="00B72285">
      <w:pPr>
        <w:pStyle w:val="aa"/>
        <w:spacing w:line="240" w:lineRule="auto"/>
        <w:ind w:firstLine="567"/>
        <w:rPr>
          <w:szCs w:val="28"/>
        </w:rPr>
      </w:pPr>
      <w:r w:rsidRPr="00B72285">
        <w:rPr>
          <w:szCs w:val="28"/>
        </w:rPr>
        <w:t>1) проведение социально-реабилитационных мероприятий в сфере социального обслуживания;</w:t>
      </w:r>
    </w:p>
    <w:p w:rsidR="00B72285" w:rsidRPr="00B72285" w:rsidRDefault="00B72285" w:rsidP="00B72285">
      <w:pPr>
        <w:pStyle w:val="aa"/>
        <w:spacing w:line="240" w:lineRule="auto"/>
        <w:ind w:firstLine="567"/>
        <w:rPr>
          <w:szCs w:val="28"/>
        </w:rPr>
      </w:pPr>
      <w:r w:rsidRPr="00B72285">
        <w:rPr>
          <w:szCs w:val="28"/>
        </w:rPr>
        <w:t>2) обучение навыкам поведения в быту и общественных местах;</w:t>
      </w:r>
    </w:p>
    <w:p w:rsidR="00B72285" w:rsidRPr="00B72285" w:rsidRDefault="00B72285" w:rsidP="00B72285">
      <w:pPr>
        <w:pStyle w:val="aa"/>
        <w:spacing w:line="240" w:lineRule="auto"/>
        <w:ind w:firstLine="567"/>
        <w:rPr>
          <w:szCs w:val="28"/>
        </w:rPr>
      </w:pPr>
      <w:r w:rsidRPr="00B72285">
        <w:rPr>
          <w:szCs w:val="28"/>
        </w:rPr>
        <w:t>3) оказание помощи в обучении н</w:t>
      </w:r>
      <w:r w:rsidR="00D12FAC">
        <w:rPr>
          <w:szCs w:val="28"/>
        </w:rPr>
        <w:t>авыкам компьютерной грамотности.</w:t>
      </w:r>
    </w:p>
    <w:p w:rsidR="00B72285" w:rsidRPr="00B72285" w:rsidRDefault="009D1353" w:rsidP="00B72285">
      <w:pPr>
        <w:pStyle w:val="aa"/>
        <w:spacing w:line="240" w:lineRule="auto"/>
        <w:ind w:firstLine="567"/>
        <w:rPr>
          <w:szCs w:val="28"/>
        </w:rPr>
      </w:pPr>
      <w:r>
        <w:rPr>
          <w:szCs w:val="28"/>
        </w:rPr>
        <w:lastRenderedPageBreak/>
        <w:t>3</w:t>
      </w:r>
      <w:r w:rsidR="00B72285" w:rsidRPr="00B72285">
        <w:rPr>
          <w:szCs w:val="28"/>
        </w:rPr>
        <w:t>.4.8. Срочные социальные услуги, которые включают в себя:</w:t>
      </w:r>
    </w:p>
    <w:p w:rsidR="00B72285" w:rsidRPr="00B72285" w:rsidRDefault="00B72285" w:rsidP="00B72285">
      <w:pPr>
        <w:pStyle w:val="aa"/>
        <w:spacing w:line="240" w:lineRule="auto"/>
        <w:ind w:firstLine="567"/>
        <w:rPr>
          <w:szCs w:val="28"/>
        </w:rPr>
      </w:pPr>
      <w:r w:rsidRPr="00B72285">
        <w:rPr>
          <w:szCs w:val="28"/>
        </w:rPr>
        <w:t>1) обеспечение бесплатным горячим питанием или наборами продуктов;</w:t>
      </w:r>
    </w:p>
    <w:p w:rsidR="00B72285" w:rsidRPr="00B72285" w:rsidRDefault="00B72285" w:rsidP="00B72285">
      <w:pPr>
        <w:pStyle w:val="aa"/>
        <w:spacing w:line="240" w:lineRule="auto"/>
        <w:ind w:firstLine="567"/>
        <w:rPr>
          <w:szCs w:val="28"/>
        </w:rPr>
      </w:pPr>
      <w:r w:rsidRPr="00B72285">
        <w:rPr>
          <w:szCs w:val="28"/>
        </w:rPr>
        <w:t>2) обеспечение одеждой, обувью и другими предметами первой необходимости;</w:t>
      </w:r>
    </w:p>
    <w:p w:rsidR="00B72285" w:rsidRPr="00B72285" w:rsidRDefault="00B72285" w:rsidP="00B72285">
      <w:pPr>
        <w:pStyle w:val="aa"/>
        <w:spacing w:line="240" w:lineRule="auto"/>
        <w:ind w:firstLine="567"/>
        <w:rPr>
          <w:szCs w:val="28"/>
        </w:rPr>
      </w:pPr>
      <w:r w:rsidRPr="00B72285">
        <w:rPr>
          <w:szCs w:val="28"/>
        </w:rPr>
        <w:t>3) содействие в получении временного жилого помещения;</w:t>
      </w:r>
    </w:p>
    <w:p w:rsidR="00B72285" w:rsidRPr="00B72285" w:rsidRDefault="00B72285" w:rsidP="00B72285">
      <w:pPr>
        <w:pStyle w:val="aa"/>
        <w:spacing w:line="240" w:lineRule="auto"/>
        <w:ind w:firstLine="567"/>
        <w:rPr>
          <w:szCs w:val="28"/>
        </w:rPr>
      </w:pPr>
      <w:r w:rsidRPr="00B72285">
        <w:rPr>
          <w:szCs w:val="28"/>
        </w:rPr>
        <w:t>4) содействие в получении юридической помощи в целях защиты прав и законных интересов получателей социальных услуг;</w:t>
      </w:r>
    </w:p>
    <w:p w:rsidR="00B72285" w:rsidRDefault="00B72285" w:rsidP="00B72285">
      <w:pPr>
        <w:pStyle w:val="aa"/>
        <w:spacing w:line="240" w:lineRule="auto"/>
        <w:ind w:firstLine="567"/>
        <w:rPr>
          <w:szCs w:val="28"/>
        </w:rPr>
      </w:pPr>
      <w:r w:rsidRPr="00B72285">
        <w:rPr>
          <w:szCs w:val="28"/>
        </w:rPr>
        <w:t>5) содействие в получении экстренной психологической помощи с привлечением к этой работе психологов и священнослужителей.</w:t>
      </w:r>
    </w:p>
    <w:p w:rsidR="00CE1992" w:rsidRDefault="009D1353" w:rsidP="00987C19">
      <w:pPr>
        <w:pStyle w:val="aa"/>
        <w:spacing w:line="240" w:lineRule="auto"/>
        <w:ind w:firstLine="567"/>
        <w:rPr>
          <w:szCs w:val="28"/>
        </w:rPr>
      </w:pPr>
      <w:r>
        <w:rPr>
          <w:szCs w:val="28"/>
        </w:rPr>
        <w:t>3</w:t>
      </w:r>
      <w:r w:rsidR="00CE1992">
        <w:rPr>
          <w:szCs w:val="28"/>
        </w:rPr>
        <w:t>.5. Индивидуальные программы социальной реабилитации реализуются в условиях дневного и круглосуточного пребывания несовершеннолетних в Учреждении. В ходе реализации и по завершению программ социальной реабилитации сотрудники соответствующего отделения Учреждения осуществляют социальный патронаж семей, в которых проживают несовершеннолетние.</w:t>
      </w:r>
    </w:p>
    <w:p w:rsidR="009D1353" w:rsidRPr="009D1353" w:rsidRDefault="009D1353" w:rsidP="009D1353">
      <w:pPr>
        <w:pStyle w:val="aa"/>
        <w:spacing w:line="240" w:lineRule="auto"/>
        <w:ind w:firstLine="567"/>
        <w:rPr>
          <w:szCs w:val="28"/>
        </w:rPr>
      </w:pPr>
      <w:r>
        <w:rPr>
          <w:szCs w:val="28"/>
        </w:rPr>
        <w:t>3.6</w:t>
      </w:r>
      <w:r w:rsidRPr="009D1353">
        <w:rPr>
          <w:szCs w:val="28"/>
        </w:rPr>
        <w:t>. Социальные услуги предоставляются семьям несовершеннолетних, находящихся в трудной жизненной ситуации, на основании договора о предоставлении социальных услуг, заключаемого между центром и семьей несовершеннолетнего в течение суток с даты утверждения индивидуальной программы.</w:t>
      </w:r>
    </w:p>
    <w:p w:rsidR="009D1353" w:rsidRPr="009D1353" w:rsidRDefault="009D1353" w:rsidP="009D1353">
      <w:pPr>
        <w:pStyle w:val="aa"/>
        <w:spacing w:line="240" w:lineRule="auto"/>
        <w:ind w:firstLine="567"/>
        <w:rPr>
          <w:szCs w:val="28"/>
        </w:rPr>
      </w:pPr>
      <w:r>
        <w:rPr>
          <w:szCs w:val="28"/>
        </w:rPr>
        <w:t>3.7</w:t>
      </w:r>
      <w:r w:rsidRPr="009D1353">
        <w:rPr>
          <w:szCs w:val="28"/>
        </w:rPr>
        <w:t>. Законный представитель несовершеннолетнего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9D1353" w:rsidRPr="009D1353" w:rsidRDefault="009D1353" w:rsidP="009D1353">
      <w:pPr>
        <w:pStyle w:val="aa"/>
        <w:spacing w:line="240" w:lineRule="auto"/>
        <w:ind w:firstLine="567"/>
        <w:rPr>
          <w:szCs w:val="28"/>
        </w:rPr>
      </w:pPr>
      <w:r>
        <w:rPr>
          <w:szCs w:val="28"/>
        </w:rPr>
        <w:t>3.8</w:t>
      </w:r>
      <w:r w:rsidRPr="009D1353">
        <w:rPr>
          <w:szCs w:val="28"/>
        </w:rPr>
        <w:t>. Получателю социальных услуг может быть отказано, в том числе временно, в предоставлении социальных услуг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Отказ возможен только при наличии соответствующего заключения уполномоченной медицинской организации.</w:t>
      </w:r>
    </w:p>
    <w:p w:rsidR="009D1353" w:rsidRDefault="009D1353" w:rsidP="00987C19">
      <w:pPr>
        <w:pStyle w:val="aa"/>
        <w:spacing w:line="240" w:lineRule="auto"/>
        <w:ind w:firstLine="567"/>
        <w:rPr>
          <w:szCs w:val="28"/>
        </w:rPr>
      </w:pPr>
    </w:p>
    <w:p w:rsidR="009D1353" w:rsidRDefault="009D1353" w:rsidP="009D1353">
      <w:pPr>
        <w:widowControl w:val="0"/>
        <w:ind w:firstLine="567"/>
        <w:jc w:val="center"/>
        <w:rPr>
          <w:b/>
          <w:sz w:val="28"/>
          <w:szCs w:val="28"/>
        </w:rPr>
      </w:pPr>
      <w:r>
        <w:rPr>
          <w:b/>
          <w:sz w:val="28"/>
          <w:szCs w:val="28"/>
        </w:rPr>
        <w:t>4. ПОРЯДОК  ПРИЕМА, СОДЕРЖАНИЯ  И  ВЫПИСКИ   ИЗ  УЧРЕЖДЕНИЯ</w:t>
      </w:r>
    </w:p>
    <w:p w:rsidR="009D1353" w:rsidRDefault="009D1353" w:rsidP="009D1353">
      <w:pPr>
        <w:widowControl w:val="0"/>
        <w:ind w:firstLine="567"/>
        <w:jc w:val="both"/>
        <w:rPr>
          <w:sz w:val="28"/>
          <w:szCs w:val="28"/>
        </w:rPr>
      </w:pPr>
    </w:p>
    <w:p w:rsidR="009D1353" w:rsidRPr="009D1353" w:rsidRDefault="009D1353" w:rsidP="009D1353">
      <w:pPr>
        <w:pStyle w:val="aa"/>
        <w:widowControl w:val="0"/>
        <w:spacing w:line="240" w:lineRule="auto"/>
        <w:ind w:firstLine="567"/>
        <w:rPr>
          <w:szCs w:val="28"/>
        </w:rPr>
      </w:pPr>
      <w:r w:rsidRPr="009D1353">
        <w:rPr>
          <w:szCs w:val="28"/>
        </w:rPr>
        <w:t xml:space="preserve">4.1. Порядок приема, содержания и выписка несовершеннолетних из </w:t>
      </w:r>
      <w:r w:rsidR="009E236C">
        <w:rPr>
          <w:szCs w:val="28"/>
        </w:rPr>
        <w:t>Учреждения</w:t>
      </w:r>
      <w:r w:rsidRPr="009D1353">
        <w:rPr>
          <w:szCs w:val="28"/>
        </w:rPr>
        <w:t xml:space="preserve"> регулируется Федеральными законами от 24 июня 1999 года </w:t>
      </w:r>
      <w:hyperlink r:id="rId9" w:tooltip="Федеральный закон от 24.06.1999 N 120-ФЗ (ред. от 13.07.2015) &quot;Об основах системы профилактики безнадзорности и правонарушений несовершеннолетних&quot;{КонсультантПлюс}" w:history="1">
        <w:r w:rsidRPr="009D1353">
          <w:rPr>
            <w:szCs w:val="28"/>
          </w:rPr>
          <w:t>N 120-ФЗ</w:t>
        </w:r>
      </w:hyperlink>
      <w:r w:rsidRPr="009D1353">
        <w:rPr>
          <w:szCs w:val="28"/>
        </w:rPr>
        <w:t xml:space="preserve"> "Об основах системы профилактики безнадзорности и правонарушений несовершеннолетних", от 28 декабря 2013 года </w:t>
      </w:r>
      <w:hyperlink r:id="rId10" w:tooltip="Федеральный закон от 28.12.2013 N 442-ФЗ (ред. от 21.07.2014) &quot;Об основах социального обслуживания граждан в Российской Федерации&quot;{КонсультантПлюс}" w:history="1">
        <w:r w:rsidRPr="009D1353">
          <w:rPr>
            <w:szCs w:val="28"/>
          </w:rPr>
          <w:t>N 442-ФЗ</w:t>
        </w:r>
      </w:hyperlink>
      <w:r w:rsidRPr="009D1353">
        <w:rPr>
          <w:szCs w:val="28"/>
        </w:rPr>
        <w:t xml:space="preserve"> "Об основах социального обслуживания граждан в Российской Федерации".</w:t>
      </w:r>
    </w:p>
    <w:p w:rsidR="009D1353" w:rsidRPr="009D1353" w:rsidRDefault="009D1353" w:rsidP="009D1353">
      <w:pPr>
        <w:pStyle w:val="aa"/>
        <w:widowControl w:val="0"/>
        <w:spacing w:line="240" w:lineRule="auto"/>
        <w:ind w:firstLine="567"/>
        <w:rPr>
          <w:szCs w:val="28"/>
        </w:rPr>
      </w:pPr>
      <w:bookmarkStart w:id="0" w:name="Par106"/>
      <w:bookmarkEnd w:id="0"/>
      <w:r w:rsidRPr="009D1353">
        <w:rPr>
          <w:szCs w:val="28"/>
        </w:rPr>
        <w:t xml:space="preserve">4.2. В </w:t>
      </w:r>
      <w:r w:rsidR="009E236C">
        <w:rPr>
          <w:szCs w:val="28"/>
        </w:rPr>
        <w:t>Учреждение</w:t>
      </w:r>
      <w:r w:rsidRPr="009D1353">
        <w:rPr>
          <w:szCs w:val="28"/>
        </w:rPr>
        <w:t xml:space="preserve"> круглосуточно принимаются несовершеннолетние:</w:t>
      </w:r>
    </w:p>
    <w:p w:rsidR="009D1353" w:rsidRPr="009D1353" w:rsidRDefault="009D1353" w:rsidP="009D1353">
      <w:pPr>
        <w:pStyle w:val="aa"/>
        <w:widowControl w:val="0"/>
        <w:spacing w:line="240" w:lineRule="auto"/>
        <w:ind w:firstLine="567"/>
        <w:rPr>
          <w:szCs w:val="28"/>
        </w:rPr>
      </w:pPr>
      <w:r w:rsidRPr="009D1353">
        <w:rPr>
          <w:szCs w:val="28"/>
        </w:rPr>
        <w:t>1) оставшиеся без попечения родителей или иных законных представителей;</w:t>
      </w:r>
    </w:p>
    <w:p w:rsidR="009D1353" w:rsidRPr="009D1353" w:rsidRDefault="009D1353" w:rsidP="009D1353">
      <w:pPr>
        <w:pStyle w:val="aa"/>
        <w:widowControl w:val="0"/>
        <w:spacing w:line="240" w:lineRule="auto"/>
        <w:ind w:firstLine="567"/>
        <w:rPr>
          <w:szCs w:val="28"/>
        </w:rPr>
      </w:pPr>
      <w:r w:rsidRPr="009D1353">
        <w:rPr>
          <w:szCs w:val="28"/>
        </w:rPr>
        <w:t>2) проживающие в семьях, находящихся в социально опасном положении;</w:t>
      </w:r>
    </w:p>
    <w:p w:rsidR="009D1353" w:rsidRPr="009D1353" w:rsidRDefault="009D1353" w:rsidP="009D1353">
      <w:pPr>
        <w:pStyle w:val="aa"/>
        <w:widowControl w:val="0"/>
        <w:spacing w:line="240" w:lineRule="auto"/>
        <w:ind w:firstLine="567"/>
        <w:rPr>
          <w:szCs w:val="28"/>
        </w:rPr>
      </w:pPr>
      <w:r w:rsidRPr="009D1353">
        <w:rPr>
          <w:szCs w:val="28"/>
        </w:rPr>
        <w:t>3) заблудившиеся или подкинутые;</w:t>
      </w:r>
    </w:p>
    <w:p w:rsidR="009D1353" w:rsidRPr="009D1353" w:rsidRDefault="009D1353" w:rsidP="009D1353">
      <w:pPr>
        <w:pStyle w:val="aa"/>
        <w:widowControl w:val="0"/>
        <w:spacing w:line="240" w:lineRule="auto"/>
        <w:ind w:firstLine="567"/>
        <w:rPr>
          <w:szCs w:val="28"/>
        </w:rPr>
      </w:pPr>
      <w:r w:rsidRPr="009D1353">
        <w:rPr>
          <w:szCs w:val="28"/>
        </w:rPr>
        <w:t xml:space="preserve">4) самовольно оставившие семью, самовольно ушедшие из образовательных учреждений для детей-сирот и детей, оставшихся без попечения родителей, или </w:t>
      </w:r>
      <w:r w:rsidRPr="009D1353">
        <w:rPr>
          <w:szCs w:val="28"/>
        </w:rPr>
        <w:lastRenderedPageBreak/>
        <w:t>других детских учреждений, за исключением лиц, самовольно ушедших из специальных учебно-воспитательных учреждений закрытого типа;</w:t>
      </w:r>
    </w:p>
    <w:p w:rsidR="009D1353" w:rsidRPr="009D1353" w:rsidRDefault="009D1353" w:rsidP="009D1353">
      <w:pPr>
        <w:pStyle w:val="aa"/>
        <w:widowControl w:val="0"/>
        <w:spacing w:line="240" w:lineRule="auto"/>
        <w:ind w:firstLine="567"/>
        <w:rPr>
          <w:szCs w:val="28"/>
        </w:rPr>
      </w:pPr>
      <w:r w:rsidRPr="009D1353">
        <w:rPr>
          <w:szCs w:val="28"/>
        </w:rPr>
        <w:t>5) не имеющие места жительства, места пребывания и (или) средств к существованию;</w:t>
      </w:r>
    </w:p>
    <w:p w:rsidR="009D1353" w:rsidRPr="009D1353" w:rsidRDefault="009D1353" w:rsidP="009D1353">
      <w:pPr>
        <w:pStyle w:val="aa"/>
        <w:widowControl w:val="0"/>
        <w:spacing w:line="240" w:lineRule="auto"/>
        <w:ind w:firstLine="567"/>
        <w:rPr>
          <w:szCs w:val="28"/>
        </w:rPr>
      </w:pPr>
      <w:r w:rsidRPr="009D1353">
        <w:rPr>
          <w:szCs w:val="28"/>
        </w:rPr>
        <w:t>6) оказавшиеся в иной трудной жизненной ситуации и нуждающиеся в социальной помощи и (или) реабилитации.</w:t>
      </w:r>
    </w:p>
    <w:p w:rsidR="009D1353" w:rsidRPr="009D1353" w:rsidRDefault="009D1353" w:rsidP="009D1353">
      <w:pPr>
        <w:pStyle w:val="aa"/>
        <w:widowControl w:val="0"/>
        <w:spacing w:line="240" w:lineRule="auto"/>
        <w:ind w:firstLine="567"/>
        <w:rPr>
          <w:szCs w:val="28"/>
        </w:rPr>
      </w:pPr>
      <w:r w:rsidRPr="009D1353">
        <w:rPr>
          <w:szCs w:val="28"/>
        </w:rPr>
        <w:t>Основаниями приема несовершеннолетних в центр являются:</w:t>
      </w:r>
    </w:p>
    <w:p w:rsidR="009D1353" w:rsidRPr="009D1353" w:rsidRDefault="009D1353" w:rsidP="009D1353">
      <w:pPr>
        <w:pStyle w:val="aa"/>
        <w:widowControl w:val="0"/>
        <w:spacing w:line="240" w:lineRule="auto"/>
        <w:ind w:firstLine="567"/>
        <w:rPr>
          <w:szCs w:val="28"/>
        </w:rPr>
      </w:pPr>
      <w:r w:rsidRPr="009D1353">
        <w:rPr>
          <w:szCs w:val="28"/>
        </w:rPr>
        <w:t>а) личное обращение несовершеннолетнего;</w:t>
      </w:r>
    </w:p>
    <w:p w:rsidR="009D1353" w:rsidRPr="009D1353" w:rsidRDefault="009D1353" w:rsidP="009D1353">
      <w:pPr>
        <w:pStyle w:val="aa"/>
        <w:widowControl w:val="0"/>
        <w:spacing w:line="240" w:lineRule="auto"/>
        <w:ind w:firstLine="567"/>
        <w:rPr>
          <w:szCs w:val="28"/>
        </w:rPr>
      </w:pPr>
      <w:r w:rsidRPr="009D1353">
        <w:rPr>
          <w:szCs w:val="28"/>
        </w:rPr>
        <w:t>б)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9D1353" w:rsidRPr="009D1353" w:rsidRDefault="009D1353" w:rsidP="009D1353">
      <w:pPr>
        <w:pStyle w:val="aa"/>
        <w:widowControl w:val="0"/>
        <w:spacing w:line="240" w:lineRule="auto"/>
        <w:ind w:firstLine="567"/>
        <w:rPr>
          <w:szCs w:val="28"/>
        </w:rPr>
      </w:pPr>
      <w:r w:rsidRPr="009D1353">
        <w:rPr>
          <w:szCs w:val="28"/>
        </w:rPr>
        <w:t>в)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9D1353" w:rsidRPr="009D1353" w:rsidRDefault="009D1353" w:rsidP="009D1353">
      <w:pPr>
        <w:pStyle w:val="aa"/>
        <w:widowControl w:val="0"/>
        <w:spacing w:line="240" w:lineRule="auto"/>
        <w:ind w:firstLine="567"/>
        <w:rPr>
          <w:szCs w:val="28"/>
        </w:rPr>
      </w:pPr>
      <w:r w:rsidRPr="009D1353">
        <w:rPr>
          <w:szCs w:val="28"/>
        </w:rPr>
        <w:t>г)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9D1353" w:rsidRPr="009D1353" w:rsidRDefault="009D1353" w:rsidP="009D1353">
      <w:pPr>
        <w:pStyle w:val="aa"/>
        <w:widowControl w:val="0"/>
        <w:spacing w:line="240" w:lineRule="auto"/>
        <w:ind w:firstLine="567"/>
        <w:rPr>
          <w:szCs w:val="28"/>
        </w:rPr>
      </w:pPr>
      <w:r w:rsidRPr="009D1353">
        <w:rPr>
          <w:szCs w:val="28"/>
        </w:rPr>
        <w:t>д)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защиты населения.</w:t>
      </w:r>
    </w:p>
    <w:p w:rsidR="009D1353" w:rsidRPr="009D1353" w:rsidRDefault="009D1353" w:rsidP="009D1353">
      <w:pPr>
        <w:pStyle w:val="aa"/>
        <w:widowControl w:val="0"/>
        <w:spacing w:line="240" w:lineRule="auto"/>
        <w:ind w:firstLine="567"/>
        <w:rPr>
          <w:szCs w:val="28"/>
        </w:rPr>
      </w:pPr>
      <w:r w:rsidRPr="009D1353">
        <w:rPr>
          <w:szCs w:val="28"/>
        </w:rPr>
        <w:t xml:space="preserve">4.3. Оформление несовершеннолетних в </w:t>
      </w:r>
      <w:r w:rsidR="000754BF">
        <w:rPr>
          <w:szCs w:val="28"/>
        </w:rPr>
        <w:t>Учреждение</w:t>
      </w:r>
      <w:r w:rsidRPr="009D1353">
        <w:rPr>
          <w:szCs w:val="28"/>
        </w:rPr>
        <w:t xml:space="preserve"> производится при наличии следующих документов:</w:t>
      </w:r>
    </w:p>
    <w:p w:rsidR="009D1353" w:rsidRPr="009D1353" w:rsidRDefault="009D1353" w:rsidP="009D1353">
      <w:pPr>
        <w:pStyle w:val="aa"/>
        <w:widowControl w:val="0"/>
        <w:spacing w:line="240" w:lineRule="auto"/>
        <w:ind w:firstLine="567"/>
        <w:rPr>
          <w:szCs w:val="28"/>
        </w:rPr>
      </w:pPr>
      <w:r w:rsidRPr="009D1353">
        <w:rPr>
          <w:szCs w:val="28"/>
        </w:rPr>
        <w:t>1) заявление ребенка, родителей или лиц, их заменяющих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направление, ходатайство, акт, постановление государственных органов и учреждений системы профилактики;</w:t>
      </w:r>
    </w:p>
    <w:p w:rsidR="009D1353" w:rsidRPr="009D1353" w:rsidRDefault="009D1353" w:rsidP="009D1353">
      <w:pPr>
        <w:pStyle w:val="aa"/>
        <w:widowControl w:val="0"/>
        <w:spacing w:line="240" w:lineRule="auto"/>
        <w:ind w:firstLine="567"/>
        <w:rPr>
          <w:szCs w:val="28"/>
        </w:rPr>
      </w:pPr>
      <w:r w:rsidRPr="009D1353">
        <w:rPr>
          <w:szCs w:val="28"/>
        </w:rPr>
        <w:t>2) свидетельство о рождении или другой документ, удостоверяющий личность ребенка;</w:t>
      </w:r>
    </w:p>
    <w:p w:rsidR="009D1353" w:rsidRPr="009D1353" w:rsidRDefault="009D1353" w:rsidP="009D1353">
      <w:pPr>
        <w:pStyle w:val="aa"/>
        <w:widowControl w:val="0"/>
        <w:spacing w:line="240" w:lineRule="auto"/>
        <w:ind w:firstLine="567"/>
        <w:rPr>
          <w:szCs w:val="28"/>
        </w:rPr>
      </w:pPr>
      <w:r w:rsidRPr="009D1353">
        <w:rPr>
          <w:szCs w:val="28"/>
        </w:rPr>
        <w:t>3) сведения о родителях или законных представителях, копии паспортов, свидетельства о смерти родителей, приговоры или решения суда, справки о болезни или розыске родителей и другие документы, подтверждающие отсутствие родителей или невозможность воспитания ими своих детей и др.;</w:t>
      </w:r>
    </w:p>
    <w:p w:rsidR="009D1353" w:rsidRPr="009D1353" w:rsidRDefault="009D1353" w:rsidP="009D1353">
      <w:pPr>
        <w:pStyle w:val="aa"/>
        <w:widowControl w:val="0"/>
        <w:spacing w:line="240" w:lineRule="auto"/>
        <w:ind w:firstLine="567"/>
        <w:rPr>
          <w:szCs w:val="28"/>
        </w:rPr>
      </w:pPr>
      <w:r w:rsidRPr="009D1353">
        <w:rPr>
          <w:szCs w:val="28"/>
        </w:rPr>
        <w:t>4) акт обследования жилищно-бытовых условий семьи;</w:t>
      </w:r>
    </w:p>
    <w:p w:rsidR="009D1353" w:rsidRPr="009D1353" w:rsidRDefault="009D1353" w:rsidP="009D1353">
      <w:pPr>
        <w:pStyle w:val="aa"/>
        <w:widowControl w:val="0"/>
        <w:spacing w:line="240" w:lineRule="auto"/>
        <w:ind w:firstLine="567"/>
        <w:rPr>
          <w:szCs w:val="28"/>
        </w:rPr>
      </w:pPr>
      <w:r w:rsidRPr="009D1353">
        <w:rPr>
          <w:szCs w:val="28"/>
        </w:rPr>
        <w:t>5) справка с места жительства о составе семьи;</w:t>
      </w:r>
    </w:p>
    <w:p w:rsidR="009D1353" w:rsidRPr="009D1353" w:rsidRDefault="009D1353" w:rsidP="009D1353">
      <w:pPr>
        <w:pStyle w:val="aa"/>
        <w:widowControl w:val="0"/>
        <w:spacing w:line="240" w:lineRule="auto"/>
        <w:ind w:firstLine="567"/>
        <w:rPr>
          <w:szCs w:val="28"/>
        </w:rPr>
      </w:pPr>
      <w:r w:rsidRPr="009D1353">
        <w:rPr>
          <w:szCs w:val="28"/>
        </w:rPr>
        <w:t>6) личное дело школьника (с выпиской оценок, психолого-педагогической характеристикой учащегося, индивидуальной картой школьника с прививками);</w:t>
      </w:r>
    </w:p>
    <w:p w:rsidR="009D1353" w:rsidRPr="009D1353" w:rsidRDefault="009D1353" w:rsidP="009D1353">
      <w:pPr>
        <w:pStyle w:val="aa"/>
        <w:widowControl w:val="0"/>
        <w:spacing w:line="240" w:lineRule="auto"/>
        <w:ind w:firstLine="567"/>
        <w:rPr>
          <w:szCs w:val="28"/>
        </w:rPr>
      </w:pPr>
      <w:r w:rsidRPr="009D1353">
        <w:rPr>
          <w:szCs w:val="28"/>
        </w:rPr>
        <w:lastRenderedPageBreak/>
        <w:t>7) справка из медицинского учреждения:</w:t>
      </w:r>
    </w:p>
    <w:p w:rsidR="009D1353" w:rsidRPr="009D1353" w:rsidRDefault="009D1353" w:rsidP="009D1353">
      <w:pPr>
        <w:pStyle w:val="aa"/>
        <w:widowControl w:val="0"/>
        <w:spacing w:line="240" w:lineRule="auto"/>
        <w:ind w:firstLine="567"/>
        <w:rPr>
          <w:szCs w:val="28"/>
        </w:rPr>
      </w:pPr>
      <w:r w:rsidRPr="009D1353">
        <w:rPr>
          <w:szCs w:val="28"/>
        </w:rPr>
        <w:t>- о состоянии здоровья;</w:t>
      </w:r>
    </w:p>
    <w:p w:rsidR="009D1353" w:rsidRPr="009D1353" w:rsidRDefault="009D1353" w:rsidP="009D1353">
      <w:pPr>
        <w:pStyle w:val="aa"/>
        <w:widowControl w:val="0"/>
        <w:spacing w:line="240" w:lineRule="auto"/>
        <w:ind w:firstLine="567"/>
        <w:rPr>
          <w:szCs w:val="28"/>
        </w:rPr>
      </w:pPr>
      <w:r w:rsidRPr="009D1353">
        <w:rPr>
          <w:szCs w:val="28"/>
        </w:rPr>
        <w:t>- об эпидемическом окружении;</w:t>
      </w:r>
    </w:p>
    <w:p w:rsidR="009D1353" w:rsidRPr="009D1353" w:rsidRDefault="009D1353" w:rsidP="009D1353">
      <w:pPr>
        <w:pStyle w:val="aa"/>
        <w:widowControl w:val="0"/>
        <w:spacing w:line="240" w:lineRule="auto"/>
        <w:ind w:firstLine="567"/>
        <w:rPr>
          <w:szCs w:val="28"/>
        </w:rPr>
      </w:pPr>
      <w:r w:rsidRPr="009D1353">
        <w:rPr>
          <w:szCs w:val="28"/>
        </w:rPr>
        <w:t>- об инвалидности (в случае, если несовершеннолетний имеет инвалидность с детства);</w:t>
      </w:r>
    </w:p>
    <w:p w:rsidR="009D1353" w:rsidRPr="009D1353" w:rsidRDefault="009D1353" w:rsidP="009D1353">
      <w:pPr>
        <w:pStyle w:val="aa"/>
        <w:widowControl w:val="0"/>
        <w:spacing w:line="240" w:lineRule="auto"/>
        <w:ind w:firstLine="567"/>
        <w:rPr>
          <w:szCs w:val="28"/>
        </w:rPr>
      </w:pPr>
      <w:r w:rsidRPr="009D1353">
        <w:rPr>
          <w:szCs w:val="28"/>
        </w:rPr>
        <w:t>8) медицинский полис;</w:t>
      </w:r>
    </w:p>
    <w:p w:rsidR="009D1353" w:rsidRPr="009D1353" w:rsidRDefault="009D1353" w:rsidP="009D1353">
      <w:pPr>
        <w:pStyle w:val="aa"/>
        <w:widowControl w:val="0"/>
        <w:spacing w:line="240" w:lineRule="auto"/>
        <w:ind w:firstLine="567"/>
        <w:rPr>
          <w:szCs w:val="28"/>
        </w:rPr>
      </w:pPr>
      <w:r w:rsidRPr="009D1353">
        <w:rPr>
          <w:szCs w:val="28"/>
        </w:rPr>
        <w:t>9) для детей, оставшихся без попечения родителей:</w:t>
      </w:r>
    </w:p>
    <w:p w:rsidR="009D1353" w:rsidRPr="009D1353" w:rsidRDefault="009D1353" w:rsidP="009D1353">
      <w:pPr>
        <w:pStyle w:val="aa"/>
        <w:widowControl w:val="0"/>
        <w:spacing w:line="240" w:lineRule="auto"/>
        <w:ind w:firstLine="567"/>
        <w:rPr>
          <w:szCs w:val="28"/>
        </w:rPr>
      </w:pPr>
      <w:r w:rsidRPr="009D1353">
        <w:rPr>
          <w:szCs w:val="28"/>
        </w:rPr>
        <w:t>- справка о наличии и местожительстве братьев, сестер и других родственников;</w:t>
      </w:r>
    </w:p>
    <w:p w:rsidR="009D1353" w:rsidRPr="009D1353" w:rsidRDefault="009D1353" w:rsidP="009D1353">
      <w:pPr>
        <w:pStyle w:val="aa"/>
        <w:widowControl w:val="0"/>
        <w:spacing w:line="240" w:lineRule="auto"/>
        <w:ind w:firstLine="567"/>
        <w:rPr>
          <w:szCs w:val="28"/>
        </w:rPr>
      </w:pPr>
      <w:r w:rsidRPr="009D1353">
        <w:rPr>
          <w:szCs w:val="28"/>
        </w:rPr>
        <w:t>- опись имущества, оставшегося после смерти родителей, сведения о лицах, отвечающих за его сохранность;</w:t>
      </w:r>
    </w:p>
    <w:p w:rsidR="009D1353" w:rsidRPr="009D1353" w:rsidRDefault="009D1353" w:rsidP="009D1353">
      <w:pPr>
        <w:pStyle w:val="aa"/>
        <w:widowControl w:val="0"/>
        <w:spacing w:line="240" w:lineRule="auto"/>
        <w:ind w:firstLine="567"/>
        <w:rPr>
          <w:szCs w:val="28"/>
        </w:rPr>
      </w:pPr>
      <w:r w:rsidRPr="009D1353">
        <w:rPr>
          <w:szCs w:val="28"/>
        </w:rPr>
        <w:t>- документы о закреплении жилой площади, занимаемой ребенком или его родителями;</w:t>
      </w:r>
    </w:p>
    <w:p w:rsidR="009D1353" w:rsidRPr="009D1353" w:rsidRDefault="009D1353" w:rsidP="009D1353">
      <w:pPr>
        <w:pStyle w:val="aa"/>
        <w:widowControl w:val="0"/>
        <w:spacing w:line="240" w:lineRule="auto"/>
        <w:ind w:firstLine="567"/>
        <w:rPr>
          <w:szCs w:val="28"/>
        </w:rPr>
      </w:pPr>
      <w:r w:rsidRPr="009D1353">
        <w:rPr>
          <w:szCs w:val="28"/>
        </w:rPr>
        <w:t>- пенсионная книжка ребенка, получающего пенсию, копия решения суда о взыскании алиментов.</w:t>
      </w:r>
    </w:p>
    <w:p w:rsidR="009D1353" w:rsidRPr="009D1353" w:rsidRDefault="009D1353" w:rsidP="009D1353">
      <w:pPr>
        <w:pStyle w:val="aa"/>
        <w:widowControl w:val="0"/>
        <w:spacing w:line="240" w:lineRule="auto"/>
        <w:ind w:firstLine="567"/>
        <w:rPr>
          <w:szCs w:val="28"/>
        </w:rPr>
      </w:pPr>
      <w:r w:rsidRPr="009D1353">
        <w:rPr>
          <w:szCs w:val="28"/>
        </w:rPr>
        <w:t xml:space="preserve">4.4. Несовершеннолетний зачисляется в </w:t>
      </w:r>
      <w:r w:rsidR="000754BF">
        <w:rPr>
          <w:szCs w:val="28"/>
        </w:rPr>
        <w:t>Учреждение</w:t>
      </w:r>
      <w:r w:rsidRPr="009D1353">
        <w:rPr>
          <w:szCs w:val="28"/>
        </w:rPr>
        <w:t xml:space="preserve"> приказом директора, на него оформляется личное дело.</w:t>
      </w:r>
    </w:p>
    <w:p w:rsidR="009D1353" w:rsidRPr="009D1353" w:rsidRDefault="009D1353" w:rsidP="009D1353">
      <w:pPr>
        <w:pStyle w:val="aa"/>
        <w:widowControl w:val="0"/>
        <w:spacing w:line="240" w:lineRule="auto"/>
        <w:ind w:firstLine="567"/>
        <w:rPr>
          <w:szCs w:val="28"/>
        </w:rPr>
      </w:pPr>
      <w:r w:rsidRPr="009D1353">
        <w:rPr>
          <w:szCs w:val="28"/>
        </w:rPr>
        <w:t xml:space="preserve">4.5. При поступлении в </w:t>
      </w:r>
      <w:r w:rsidR="000754BF">
        <w:rPr>
          <w:szCs w:val="28"/>
        </w:rPr>
        <w:t>Учреждение</w:t>
      </w:r>
      <w:r w:rsidRPr="009D1353">
        <w:rPr>
          <w:szCs w:val="28"/>
        </w:rPr>
        <w:t xml:space="preserve"> ценные вещи, предметы, представляющие опасность для жизни и здоровья ребенка и окружающих, принимаются центром для хранения или уничтожения согласно акту.</w:t>
      </w:r>
    </w:p>
    <w:p w:rsidR="009D1353" w:rsidRPr="009D1353" w:rsidRDefault="009D1353" w:rsidP="009D1353">
      <w:pPr>
        <w:pStyle w:val="aa"/>
        <w:widowControl w:val="0"/>
        <w:spacing w:line="240" w:lineRule="auto"/>
        <w:ind w:firstLine="567"/>
        <w:rPr>
          <w:szCs w:val="28"/>
        </w:rPr>
      </w:pPr>
      <w:r w:rsidRPr="009D1353">
        <w:rPr>
          <w:szCs w:val="28"/>
        </w:rPr>
        <w:t xml:space="preserve">4.6. Несовершеннолетние, указанные в </w:t>
      </w:r>
      <w:hyperlink w:anchor="Par106" w:tooltip="Ссылка на текущий документ" w:history="1">
        <w:r w:rsidRPr="009D1353">
          <w:rPr>
            <w:szCs w:val="28"/>
          </w:rPr>
          <w:t>пункте 4.2</w:t>
        </w:r>
      </w:hyperlink>
      <w:r w:rsidRPr="009D1353">
        <w:rPr>
          <w:szCs w:val="28"/>
        </w:rPr>
        <w:t xml:space="preserve"> настоящего раздела, обслуживаются в </w:t>
      </w:r>
      <w:r w:rsidR="009E236C">
        <w:rPr>
          <w:szCs w:val="28"/>
        </w:rPr>
        <w:t>Учреждении</w:t>
      </w:r>
      <w:r w:rsidRPr="009D1353">
        <w:rPr>
          <w:szCs w:val="28"/>
        </w:rPr>
        <w:t xml:space="preserve"> в порядке, установленном законодательством Российской Федерации и законодательством Белгородской области, в течение времени, необходимого для оказания им социальной помощи и (или) их социальной реабилитации.</w:t>
      </w:r>
    </w:p>
    <w:p w:rsidR="009D1353" w:rsidRPr="009D1353" w:rsidRDefault="009D1353" w:rsidP="009D1353">
      <w:pPr>
        <w:pStyle w:val="aa"/>
        <w:widowControl w:val="0"/>
        <w:spacing w:line="240" w:lineRule="auto"/>
        <w:ind w:firstLine="567"/>
        <w:rPr>
          <w:szCs w:val="28"/>
        </w:rPr>
      </w:pPr>
      <w:r w:rsidRPr="009D1353">
        <w:rPr>
          <w:szCs w:val="28"/>
        </w:rPr>
        <w:t xml:space="preserve">Несовершеннолетние, принятые в </w:t>
      </w:r>
      <w:r w:rsidR="009E236C">
        <w:rPr>
          <w:szCs w:val="28"/>
        </w:rPr>
        <w:t>Учреждение</w:t>
      </w:r>
      <w:r w:rsidRPr="009D1353">
        <w:rPr>
          <w:szCs w:val="28"/>
        </w:rPr>
        <w:t xml:space="preserve"> на основании личного заявления, имеют право покинуть его на основании личного заявления.</w:t>
      </w:r>
    </w:p>
    <w:p w:rsidR="009D1353" w:rsidRPr="009D1353" w:rsidRDefault="009D1353" w:rsidP="009D1353">
      <w:pPr>
        <w:pStyle w:val="aa"/>
        <w:widowControl w:val="0"/>
        <w:spacing w:line="240" w:lineRule="auto"/>
        <w:ind w:firstLine="567"/>
        <w:rPr>
          <w:szCs w:val="28"/>
        </w:rPr>
      </w:pPr>
      <w:r w:rsidRPr="009D1353">
        <w:rPr>
          <w:szCs w:val="28"/>
        </w:rPr>
        <w:t xml:space="preserve">4.7. Не допускается содержание в </w:t>
      </w:r>
      <w:r w:rsidR="009E236C">
        <w:rPr>
          <w:szCs w:val="28"/>
        </w:rPr>
        <w:t>Учреждении</w:t>
      </w:r>
      <w:r w:rsidRPr="009D1353">
        <w:rPr>
          <w:szCs w:val="28"/>
        </w:rPr>
        <w:t xml:space="preserve"> несовершеннолетних, находящихся в состоянии алкогольного или наркотического опьянения, с явными признаками обострения психического заболевания. В случае поступления несовершеннолетних, совершивших преступления, административные правонарушения принимаются меры по направлению их в соответствующие учреждения согласно законодательству Российской Федерации.</w:t>
      </w:r>
    </w:p>
    <w:p w:rsidR="009D1353" w:rsidRPr="009D1353" w:rsidRDefault="009D1353" w:rsidP="009D1353">
      <w:pPr>
        <w:pStyle w:val="aa"/>
        <w:widowControl w:val="0"/>
        <w:spacing w:line="240" w:lineRule="auto"/>
        <w:ind w:firstLine="567"/>
        <w:rPr>
          <w:szCs w:val="28"/>
        </w:rPr>
      </w:pPr>
      <w:r w:rsidRPr="009D1353">
        <w:rPr>
          <w:szCs w:val="28"/>
        </w:rPr>
        <w:t xml:space="preserve">4.8. Отчисление несовершеннолетнего из </w:t>
      </w:r>
      <w:r w:rsidR="009E236C">
        <w:rPr>
          <w:szCs w:val="28"/>
        </w:rPr>
        <w:t>Учреждения</w:t>
      </w:r>
      <w:r w:rsidRPr="009D1353">
        <w:rPr>
          <w:szCs w:val="28"/>
        </w:rPr>
        <w:t xml:space="preserve"> оформляется приказом директора при наличии следующих оснований:</w:t>
      </w:r>
    </w:p>
    <w:p w:rsidR="009D1353" w:rsidRPr="009D1353" w:rsidRDefault="009D1353" w:rsidP="009D1353">
      <w:pPr>
        <w:pStyle w:val="aa"/>
        <w:widowControl w:val="0"/>
        <w:spacing w:line="240" w:lineRule="auto"/>
        <w:ind w:firstLine="567"/>
        <w:rPr>
          <w:szCs w:val="28"/>
        </w:rPr>
      </w:pPr>
      <w:r w:rsidRPr="009D1353">
        <w:rPr>
          <w:szCs w:val="28"/>
        </w:rPr>
        <w:t>- распоряжения (решения) органа опеки и попечительства о передаче несовершеннолетнего под опеку (попечительство), на усыновление, в приемную семью, в учреждение для детей-сирот и детей, оставшихся без попечения родителей, системы образования, здравоохранения, социальной защиты населения;</w:t>
      </w:r>
    </w:p>
    <w:p w:rsidR="009D1353" w:rsidRPr="009D1353" w:rsidRDefault="009D1353" w:rsidP="009D1353">
      <w:pPr>
        <w:pStyle w:val="aa"/>
        <w:widowControl w:val="0"/>
        <w:spacing w:line="240" w:lineRule="auto"/>
        <w:ind w:firstLine="567"/>
        <w:rPr>
          <w:szCs w:val="28"/>
        </w:rPr>
      </w:pPr>
      <w:r w:rsidRPr="009D1353">
        <w:rPr>
          <w:szCs w:val="28"/>
        </w:rPr>
        <w:t>- личного заявления родителей (лиц, их замещающих).</w:t>
      </w:r>
    </w:p>
    <w:p w:rsidR="009D1353" w:rsidRDefault="000754BF" w:rsidP="009D1353">
      <w:pPr>
        <w:pStyle w:val="aa"/>
        <w:widowControl w:val="0"/>
        <w:tabs>
          <w:tab w:val="left" w:pos="993"/>
        </w:tabs>
        <w:spacing w:line="240" w:lineRule="auto"/>
        <w:ind w:firstLine="567"/>
        <w:rPr>
          <w:szCs w:val="28"/>
        </w:rPr>
      </w:pPr>
      <w:r>
        <w:rPr>
          <w:szCs w:val="28"/>
        </w:rPr>
        <w:t>4.9.  Личные дела хранятся в У</w:t>
      </w:r>
      <w:r w:rsidR="009D1353">
        <w:rPr>
          <w:szCs w:val="28"/>
        </w:rPr>
        <w:t>чреждении в течение срока, установленного действующим законодательством.</w:t>
      </w:r>
    </w:p>
    <w:p w:rsidR="009D1353" w:rsidRDefault="009D1353" w:rsidP="009D1353">
      <w:pPr>
        <w:pStyle w:val="aa"/>
        <w:widowControl w:val="0"/>
        <w:tabs>
          <w:tab w:val="left" w:pos="993"/>
        </w:tabs>
        <w:spacing w:line="240" w:lineRule="auto"/>
        <w:ind w:firstLine="567"/>
        <w:rPr>
          <w:szCs w:val="28"/>
        </w:rPr>
      </w:pPr>
      <w:r>
        <w:rPr>
          <w:szCs w:val="28"/>
        </w:rPr>
        <w:t xml:space="preserve">4.10. Медицинские документы о состоянии здоровья несовершеннолетнего, в том числе заведенные во время пребывания в Учреждении, хранятся у </w:t>
      </w:r>
      <w:r>
        <w:rPr>
          <w:szCs w:val="28"/>
        </w:rPr>
        <w:lastRenderedPageBreak/>
        <w:t>медицинской сестры.</w:t>
      </w:r>
    </w:p>
    <w:p w:rsidR="009D1353" w:rsidRDefault="009D1353" w:rsidP="009D1353">
      <w:pPr>
        <w:pStyle w:val="aa"/>
        <w:widowControl w:val="0"/>
        <w:tabs>
          <w:tab w:val="left" w:pos="993"/>
        </w:tabs>
        <w:spacing w:line="240" w:lineRule="auto"/>
        <w:ind w:firstLine="567"/>
        <w:rPr>
          <w:szCs w:val="28"/>
        </w:rPr>
      </w:pPr>
      <w:r>
        <w:rPr>
          <w:szCs w:val="28"/>
        </w:rPr>
        <w:t>4.11. Денежные суммы, ценные вещи несовершеннолетних, по их желанию сдаются администрации на хранение</w:t>
      </w:r>
      <w:r w:rsidRPr="00786491">
        <w:rPr>
          <w:szCs w:val="28"/>
        </w:rPr>
        <w:t xml:space="preserve">. </w:t>
      </w:r>
      <w:r>
        <w:rPr>
          <w:szCs w:val="28"/>
        </w:rPr>
        <w:t xml:space="preserve">Порядок приема, учета, хранение и выдача указанных </w:t>
      </w:r>
      <w:r w:rsidR="004F0173">
        <w:rPr>
          <w:szCs w:val="28"/>
        </w:rPr>
        <w:t>сумм</w:t>
      </w:r>
      <w:r>
        <w:rPr>
          <w:szCs w:val="28"/>
        </w:rPr>
        <w:t xml:space="preserve"> производится в соответствии с действующими нормативными документами.</w:t>
      </w:r>
    </w:p>
    <w:p w:rsidR="009D1353" w:rsidRDefault="009D1353" w:rsidP="009D1353">
      <w:pPr>
        <w:ind w:right="43" w:firstLine="567"/>
        <w:jc w:val="both"/>
        <w:rPr>
          <w:sz w:val="28"/>
          <w:szCs w:val="28"/>
        </w:rPr>
      </w:pPr>
    </w:p>
    <w:p w:rsidR="00CE1992" w:rsidRDefault="00EB65A7" w:rsidP="00987C19">
      <w:pPr>
        <w:widowControl w:val="0"/>
        <w:shd w:val="clear" w:color="auto" w:fill="FFFFFF"/>
        <w:ind w:firstLine="567"/>
        <w:jc w:val="center"/>
        <w:rPr>
          <w:b/>
          <w:spacing w:val="-16"/>
          <w:sz w:val="28"/>
          <w:szCs w:val="28"/>
        </w:rPr>
      </w:pPr>
      <w:r>
        <w:rPr>
          <w:b/>
          <w:spacing w:val="-16"/>
          <w:sz w:val="28"/>
          <w:szCs w:val="28"/>
        </w:rPr>
        <w:t>5. СТРУКТУРНЫЕ  ПОДРАЗДЕЛЕНИЯ</w:t>
      </w:r>
    </w:p>
    <w:p w:rsidR="00CE1992" w:rsidRDefault="00CE1992" w:rsidP="00987C19">
      <w:pPr>
        <w:widowControl w:val="0"/>
        <w:shd w:val="clear" w:color="auto" w:fill="FFFFFF"/>
        <w:ind w:firstLine="567"/>
        <w:jc w:val="center"/>
        <w:rPr>
          <w:b/>
          <w:spacing w:val="-16"/>
          <w:sz w:val="28"/>
          <w:szCs w:val="28"/>
        </w:rPr>
      </w:pPr>
    </w:p>
    <w:p w:rsidR="00CE1992" w:rsidRDefault="000754BF" w:rsidP="00987C19">
      <w:pPr>
        <w:ind w:right="43" w:firstLine="567"/>
        <w:jc w:val="both"/>
        <w:rPr>
          <w:sz w:val="28"/>
          <w:szCs w:val="28"/>
        </w:rPr>
      </w:pPr>
      <w:r>
        <w:rPr>
          <w:sz w:val="28"/>
          <w:szCs w:val="28"/>
        </w:rPr>
        <w:t>5</w:t>
      </w:r>
      <w:r w:rsidR="00812B9A">
        <w:rPr>
          <w:sz w:val="28"/>
          <w:szCs w:val="28"/>
        </w:rPr>
        <w:t>.1</w:t>
      </w:r>
      <w:r w:rsidR="002F2B34">
        <w:rPr>
          <w:sz w:val="28"/>
          <w:szCs w:val="28"/>
        </w:rPr>
        <w:t xml:space="preserve">. </w:t>
      </w:r>
      <w:r w:rsidR="00CE1992">
        <w:rPr>
          <w:sz w:val="28"/>
          <w:szCs w:val="28"/>
        </w:rPr>
        <w:t>Учреждение рассчитано на 25 мест и  включает в себя следующие структурные подразделения:</w:t>
      </w:r>
    </w:p>
    <w:p w:rsidR="00B72285" w:rsidRPr="00B72285" w:rsidRDefault="000754BF" w:rsidP="00B72285">
      <w:pPr>
        <w:ind w:right="43" w:firstLine="567"/>
        <w:jc w:val="both"/>
        <w:rPr>
          <w:sz w:val="28"/>
          <w:szCs w:val="28"/>
        </w:rPr>
      </w:pPr>
      <w:r>
        <w:rPr>
          <w:sz w:val="28"/>
          <w:szCs w:val="28"/>
        </w:rPr>
        <w:t>5</w:t>
      </w:r>
      <w:r w:rsidR="00CE1992">
        <w:rPr>
          <w:sz w:val="28"/>
          <w:szCs w:val="28"/>
        </w:rPr>
        <w:t>.1.</w:t>
      </w:r>
      <w:r w:rsidR="00812B9A">
        <w:rPr>
          <w:sz w:val="28"/>
          <w:szCs w:val="28"/>
        </w:rPr>
        <w:t>1.</w:t>
      </w:r>
      <w:r w:rsidR="00CE1992">
        <w:rPr>
          <w:sz w:val="28"/>
          <w:szCs w:val="28"/>
        </w:rPr>
        <w:t xml:space="preserve"> </w:t>
      </w:r>
      <w:r w:rsidR="00B72285" w:rsidRPr="00B72285">
        <w:rPr>
          <w:sz w:val="28"/>
          <w:szCs w:val="28"/>
          <w:u w:val="single"/>
        </w:rPr>
        <w:t xml:space="preserve">Приемное </w:t>
      </w:r>
      <w:r w:rsidR="00CE1992" w:rsidRPr="00B72285">
        <w:rPr>
          <w:sz w:val="28"/>
          <w:szCs w:val="28"/>
          <w:u w:val="single"/>
        </w:rPr>
        <w:t>отделение</w:t>
      </w:r>
      <w:r w:rsidR="00B72285">
        <w:rPr>
          <w:sz w:val="28"/>
          <w:szCs w:val="28"/>
        </w:rPr>
        <w:t xml:space="preserve"> </w:t>
      </w:r>
      <w:r w:rsidR="00B72285" w:rsidRPr="00B72285">
        <w:rPr>
          <w:sz w:val="28"/>
          <w:szCs w:val="28"/>
        </w:rPr>
        <w:t xml:space="preserve">обеспечивает в установленном порядке прием несовершеннолетних в </w:t>
      </w:r>
      <w:r w:rsidR="00B72285">
        <w:rPr>
          <w:sz w:val="28"/>
          <w:szCs w:val="28"/>
        </w:rPr>
        <w:t>Учреждение</w:t>
      </w:r>
      <w:r w:rsidR="00B72285" w:rsidRPr="00B72285">
        <w:rPr>
          <w:sz w:val="28"/>
          <w:szCs w:val="28"/>
        </w:rPr>
        <w:t>, проведение первичного медицинского осмотра и первичной санитарной обработки несовершеннолетних, оказание доврачебной помощи (при наличии показаний несовершеннолетние направляются на лечение в медицинское стационарное учреждение), проведение диспансеризации несовершеннолетних врачами-специалистами, оказание первичной психологической помощи несовершеннолетним, изучение особенностей личностного развития и поведения несовершеннолетних, родителей воспитанников (их законных представителей).</w:t>
      </w:r>
    </w:p>
    <w:p w:rsidR="00CE1992" w:rsidRDefault="00B72285" w:rsidP="00B72285">
      <w:pPr>
        <w:ind w:right="43" w:firstLine="567"/>
        <w:jc w:val="both"/>
        <w:rPr>
          <w:sz w:val="28"/>
          <w:szCs w:val="28"/>
        </w:rPr>
      </w:pPr>
      <w:r w:rsidRPr="00B72285">
        <w:rPr>
          <w:sz w:val="28"/>
          <w:szCs w:val="28"/>
        </w:rPr>
        <w:t>Приемное отделение осуществляет прием несовершеннолетних круглосуточно. Для организации питания несовершеннолетних, поступивших в приемное отделение в течение суток, предусмотрен разовый набор продуктов питания</w:t>
      </w:r>
      <w:r w:rsidR="00CE1992">
        <w:rPr>
          <w:sz w:val="28"/>
          <w:szCs w:val="28"/>
        </w:rPr>
        <w:t>.</w:t>
      </w:r>
    </w:p>
    <w:p w:rsidR="00CE1992" w:rsidRDefault="00CE1992" w:rsidP="00987C19">
      <w:pPr>
        <w:ind w:right="43" w:firstLine="567"/>
        <w:jc w:val="both"/>
        <w:rPr>
          <w:sz w:val="28"/>
          <w:szCs w:val="28"/>
        </w:rPr>
      </w:pPr>
      <w:r>
        <w:rPr>
          <w:sz w:val="28"/>
          <w:szCs w:val="28"/>
        </w:rPr>
        <w:t>Отделение рассчитано на 3 места.</w:t>
      </w:r>
    </w:p>
    <w:p w:rsidR="00427D64" w:rsidRPr="00427D64" w:rsidRDefault="000754BF" w:rsidP="00427D64">
      <w:pPr>
        <w:ind w:right="43" w:firstLine="567"/>
        <w:jc w:val="both"/>
        <w:rPr>
          <w:sz w:val="28"/>
          <w:szCs w:val="28"/>
        </w:rPr>
      </w:pPr>
      <w:r>
        <w:rPr>
          <w:sz w:val="28"/>
          <w:szCs w:val="28"/>
        </w:rPr>
        <w:t>5</w:t>
      </w:r>
      <w:r w:rsidR="00CE1992">
        <w:rPr>
          <w:sz w:val="28"/>
          <w:szCs w:val="28"/>
        </w:rPr>
        <w:t>.</w:t>
      </w:r>
      <w:r w:rsidR="00812B9A">
        <w:rPr>
          <w:sz w:val="28"/>
          <w:szCs w:val="28"/>
        </w:rPr>
        <w:t>1</w:t>
      </w:r>
      <w:r w:rsidR="00CE1992">
        <w:rPr>
          <w:sz w:val="28"/>
          <w:szCs w:val="28"/>
        </w:rPr>
        <w:t>.</w:t>
      </w:r>
      <w:r w:rsidR="00812B9A">
        <w:rPr>
          <w:sz w:val="28"/>
          <w:szCs w:val="28"/>
        </w:rPr>
        <w:t>2.</w:t>
      </w:r>
      <w:r w:rsidR="00CE1992">
        <w:rPr>
          <w:sz w:val="28"/>
          <w:szCs w:val="28"/>
        </w:rPr>
        <w:t xml:space="preserve"> </w:t>
      </w:r>
      <w:r w:rsidR="00427D64" w:rsidRPr="00D923C9">
        <w:rPr>
          <w:sz w:val="28"/>
          <w:szCs w:val="28"/>
          <w:u w:val="single"/>
        </w:rPr>
        <w:t>Отделение социальной реабилитации</w:t>
      </w:r>
      <w:r w:rsidR="00427D64" w:rsidRPr="00427D64">
        <w:rPr>
          <w:sz w:val="28"/>
          <w:szCs w:val="28"/>
        </w:rPr>
        <w:t xml:space="preserve"> предназначается для организации выполнения индивидуальных программ социальной реабилитации. Оно обеспечивает восстановление утраченных контактов с семьей и внутри семьи, оздоровление системы межличностных отношений несовершеннолетних, восстановление их социального статуса в коллективе сверстников, по месту учебы, работы, снятие психотравмирующих ситуаций среди их ближайшего окружения, содействие подросткам в профессиональной ориентации и получении специальности, образования, включение детей и подростков в разнообразные виды деятельности в </w:t>
      </w:r>
      <w:r w:rsidR="00B12CAE">
        <w:rPr>
          <w:sz w:val="28"/>
          <w:szCs w:val="28"/>
        </w:rPr>
        <w:t>Учреждении</w:t>
      </w:r>
      <w:r w:rsidR="00427D64" w:rsidRPr="00427D64">
        <w:rPr>
          <w:sz w:val="28"/>
          <w:szCs w:val="28"/>
        </w:rPr>
        <w:t xml:space="preserve"> и за его пределами, оказание комплексной медико-психолого-педагогической помощи.</w:t>
      </w:r>
    </w:p>
    <w:p w:rsidR="00427D64" w:rsidRPr="00427D64" w:rsidRDefault="00427D64" w:rsidP="00427D64">
      <w:pPr>
        <w:ind w:right="43" w:firstLine="567"/>
        <w:jc w:val="both"/>
        <w:rPr>
          <w:sz w:val="28"/>
          <w:szCs w:val="28"/>
        </w:rPr>
      </w:pPr>
      <w:r w:rsidRPr="00427D64">
        <w:rPr>
          <w:sz w:val="28"/>
          <w:szCs w:val="28"/>
        </w:rPr>
        <w:t xml:space="preserve">Индивидуальные программы социальной реабилитации реализуются в условиях круглосуточного пребывания несовершеннолетних в </w:t>
      </w:r>
      <w:r w:rsidR="00B12CAE">
        <w:rPr>
          <w:sz w:val="28"/>
          <w:szCs w:val="28"/>
        </w:rPr>
        <w:t>Учреждении</w:t>
      </w:r>
      <w:r w:rsidRPr="00427D64">
        <w:rPr>
          <w:sz w:val="28"/>
          <w:szCs w:val="28"/>
        </w:rPr>
        <w:t>.</w:t>
      </w:r>
    </w:p>
    <w:p w:rsidR="00427D64" w:rsidRPr="00427D64" w:rsidRDefault="00427D64" w:rsidP="00427D64">
      <w:pPr>
        <w:ind w:right="43" w:firstLine="567"/>
        <w:jc w:val="both"/>
        <w:rPr>
          <w:sz w:val="28"/>
          <w:szCs w:val="28"/>
        </w:rPr>
      </w:pPr>
      <w:r w:rsidRPr="00427D64">
        <w:rPr>
          <w:sz w:val="28"/>
          <w:szCs w:val="28"/>
        </w:rPr>
        <w:t>В отделении образуются реабилитационные группы, объединяющие детей с учетом половозрастных критериев.</w:t>
      </w:r>
    </w:p>
    <w:p w:rsidR="00CE1992" w:rsidRDefault="00427D64" w:rsidP="00427D64">
      <w:pPr>
        <w:ind w:right="43" w:firstLine="567"/>
        <w:jc w:val="both"/>
        <w:rPr>
          <w:sz w:val="28"/>
          <w:szCs w:val="28"/>
        </w:rPr>
      </w:pPr>
      <w:r w:rsidRPr="00427D64">
        <w:rPr>
          <w:sz w:val="28"/>
          <w:szCs w:val="28"/>
        </w:rPr>
        <w:t xml:space="preserve">Наполняемость реабилитационной группы определяется требованиями санитарно-эпидемиологических </w:t>
      </w:r>
      <w:hyperlink r:id="rId11" w:tooltip="Постановление Главного государственного санитарного врача РФ от 11.03.2003 N 13 (ред. от 04.03.2011) &quot;О введении в действие санитарно-эпидемиологических правил и нормативов СанПиН 2.4.1201-03&quot; (вместе с &quot;СанПиН 2.4.1201-03. 2.4. Гигиена детей и подростков.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анитарно-эпидемиологические правила и нормативы&quot;, утв. Главным государственным са{КонсультантПлюс}" w:history="1">
        <w:r w:rsidRPr="00427D64">
          <w:rPr>
            <w:sz w:val="28"/>
            <w:szCs w:val="28"/>
          </w:rPr>
          <w:t>правил</w:t>
        </w:r>
      </w:hyperlink>
      <w:r w:rsidRPr="00427D64">
        <w:rPr>
          <w:sz w:val="28"/>
          <w:szCs w:val="28"/>
        </w:rPr>
        <w:t xml:space="preserve"> и нормативов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r w:rsidR="00CE1992">
        <w:rPr>
          <w:sz w:val="28"/>
          <w:szCs w:val="28"/>
        </w:rPr>
        <w:t xml:space="preserve"> </w:t>
      </w:r>
    </w:p>
    <w:p w:rsidR="00CE1992" w:rsidRDefault="00CE1992" w:rsidP="00987C19">
      <w:pPr>
        <w:ind w:firstLine="567"/>
        <w:jc w:val="both"/>
        <w:rPr>
          <w:sz w:val="28"/>
          <w:szCs w:val="28"/>
        </w:rPr>
      </w:pPr>
      <w:r>
        <w:rPr>
          <w:sz w:val="28"/>
          <w:szCs w:val="28"/>
        </w:rPr>
        <w:t>Отделение рассчитано на 25 мест.</w:t>
      </w:r>
    </w:p>
    <w:p w:rsidR="00CE1992" w:rsidRDefault="000754BF" w:rsidP="00987C19">
      <w:pPr>
        <w:autoSpaceDE w:val="0"/>
        <w:ind w:firstLine="567"/>
        <w:jc w:val="both"/>
        <w:rPr>
          <w:bCs/>
          <w:sz w:val="28"/>
          <w:szCs w:val="28"/>
        </w:rPr>
      </w:pPr>
      <w:r>
        <w:rPr>
          <w:sz w:val="28"/>
          <w:szCs w:val="28"/>
        </w:rPr>
        <w:lastRenderedPageBreak/>
        <w:t>5</w:t>
      </w:r>
      <w:r w:rsidR="00CE1992">
        <w:rPr>
          <w:sz w:val="28"/>
          <w:szCs w:val="28"/>
        </w:rPr>
        <w:t>.</w:t>
      </w:r>
      <w:r w:rsidR="00812B9A">
        <w:rPr>
          <w:sz w:val="28"/>
          <w:szCs w:val="28"/>
        </w:rPr>
        <w:t>1.</w:t>
      </w:r>
      <w:r w:rsidR="00CE1992">
        <w:rPr>
          <w:sz w:val="28"/>
          <w:szCs w:val="28"/>
        </w:rPr>
        <w:t xml:space="preserve">3. </w:t>
      </w:r>
      <w:r w:rsidR="00D923C9">
        <w:rPr>
          <w:sz w:val="28"/>
          <w:szCs w:val="28"/>
        </w:rPr>
        <w:t>С</w:t>
      </w:r>
      <w:r w:rsidR="00CE1992" w:rsidRPr="00035AF8">
        <w:rPr>
          <w:bCs/>
          <w:sz w:val="28"/>
          <w:szCs w:val="28"/>
          <w:u w:val="single"/>
        </w:rPr>
        <w:t>лужба</w:t>
      </w:r>
      <w:r w:rsidR="00CE1992" w:rsidRPr="00697F86">
        <w:rPr>
          <w:bCs/>
          <w:sz w:val="28"/>
          <w:szCs w:val="28"/>
          <w:u w:val="single"/>
        </w:rPr>
        <w:t xml:space="preserve"> семейного устройства</w:t>
      </w:r>
      <w:r w:rsidR="00CE1992">
        <w:rPr>
          <w:bCs/>
          <w:sz w:val="28"/>
          <w:szCs w:val="28"/>
        </w:rPr>
        <w:t xml:space="preserve"> </w:t>
      </w:r>
      <w:r w:rsidR="00035AF8">
        <w:rPr>
          <w:bCs/>
          <w:sz w:val="28"/>
          <w:szCs w:val="28"/>
        </w:rPr>
        <w:t>предназначена для расширения спектра и улучшения качества предоставления услуг семьям и детям, оказавшимся в трудной жизненной ситуации, а также для организации комплексных выездов в семьи, с целью оказания семье своевременной социальной, социально-психологической, правовой и иных видов помощи. Мобильная служба семейного устройства оказывает содействие органам опеки и попечительства в осуществлении устройства несовершеннолетних, оставшихся без попечения родителей или иных законных представителей, на основании проверки целесообразности возвращения в семьи несовершеннолетних</w:t>
      </w:r>
      <w:r w:rsidR="00812B9A">
        <w:rPr>
          <w:bCs/>
          <w:sz w:val="28"/>
          <w:szCs w:val="28"/>
        </w:rPr>
        <w:t xml:space="preserve">, самовольно ушедших из них, принимает решение о возвращении </w:t>
      </w:r>
      <w:r w:rsidR="00CE1992">
        <w:rPr>
          <w:bCs/>
          <w:sz w:val="28"/>
          <w:szCs w:val="28"/>
        </w:rPr>
        <w:t>несовершеннолетних в семьи.</w:t>
      </w:r>
    </w:p>
    <w:p w:rsidR="00CE1992" w:rsidRDefault="000754BF" w:rsidP="00987C19">
      <w:pPr>
        <w:tabs>
          <w:tab w:val="left" w:pos="709"/>
        </w:tabs>
        <w:ind w:right="43" w:firstLine="567"/>
        <w:jc w:val="both"/>
        <w:rPr>
          <w:sz w:val="28"/>
          <w:szCs w:val="28"/>
        </w:rPr>
      </w:pPr>
      <w:r>
        <w:rPr>
          <w:sz w:val="28"/>
          <w:szCs w:val="28"/>
        </w:rPr>
        <w:t>5</w:t>
      </w:r>
      <w:r w:rsidR="00CE1992">
        <w:rPr>
          <w:sz w:val="28"/>
          <w:szCs w:val="28"/>
        </w:rPr>
        <w:t>.</w:t>
      </w:r>
      <w:r w:rsidR="00812B9A">
        <w:rPr>
          <w:sz w:val="28"/>
          <w:szCs w:val="28"/>
        </w:rPr>
        <w:t>2</w:t>
      </w:r>
      <w:r w:rsidR="00CE1992">
        <w:rPr>
          <w:sz w:val="28"/>
          <w:szCs w:val="28"/>
        </w:rPr>
        <w:t>. Каждое структурное подразделение Учреждения имеет свое положение, утвержденное директором.</w:t>
      </w:r>
    </w:p>
    <w:p w:rsidR="00CE1992" w:rsidRDefault="000754BF" w:rsidP="00987C19">
      <w:pPr>
        <w:tabs>
          <w:tab w:val="left" w:pos="709"/>
        </w:tabs>
        <w:ind w:right="43" w:firstLine="567"/>
        <w:jc w:val="both"/>
        <w:rPr>
          <w:sz w:val="28"/>
          <w:szCs w:val="28"/>
        </w:rPr>
      </w:pPr>
      <w:r>
        <w:rPr>
          <w:sz w:val="28"/>
          <w:szCs w:val="28"/>
        </w:rPr>
        <w:t>5</w:t>
      </w:r>
      <w:r w:rsidR="00CE1992">
        <w:rPr>
          <w:sz w:val="28"/>
          <w:szCs w:val="28"/>
        </w:rPr>
        <w:t>.</w:t>
      </w:r>
      <w:r w:rsidR="00812B9A">
        <w:rPr>
          <w:sz w:val="28"/>
          <w:szCs w:val="28"/>
        </w:rPr>
        <w:t>3</w:t>
      </w:r>
      <w:r w:rsidR="00CE1992">
        <w:rPr>
          <w:sz w:val="28"/>
          <w:szCs w:val="28"/>
        </w:rPr>
        <w:t>. Заведующие структурными подразделениями осуществляют постоянный контроль качества социальных услуг, предоставляемых несовершеннолетним специалистами и несут ответственность за соблюдение требований к качеству услуг, оказываемых ими в соответствии с региональным стандартом «Качество услуг в области социальной защиты населения».</w:t>
      </w:r>
    </w:p>
    <w:p w:rsidR="00CE1992" w:rsidRDefault="000754BF" w:rsidP="00987C19">
      <w:pPr>
        <w:ind w:right="43" w:firstLine="567"/>
        <w:jc w:val="both"/>
        <w:rPr>
          <w:sz w:val="28"/>
          <w:szCs w:val="28"/>
        </w:rPr>
      </w:pPr>
      <w:r>
        <w:rPr>
          <w:sz w:val="28"/>
          <w:szCs w:val="28"/>
        </w:rPr>
        <w:t>5</w:t>
      </w:r>
      <w:r w:rsidR="00CE1992">
        <w:rPr>
          <w:sz w:val="28"/>
          <w:szCs w:val="28"/>
        </w:rPr>
        <w:t>.</w:t>
      </w:r>
      <w:r w:rsidR="00812B9A">
        <w:rPr>
          <w:sz w:val="28"/>
          <w:szCs w:val="28"/>
        </w:rPr>
        <w:t>4</w:t>
      </w:r>
      <w:r w:rsidR="00CE1992">
        <w:rPr>
          <w:sz w:val="28"/>
          <w:szCs w:val="28"/>
        </w:rPr>
        <w:t xml:space="preserve">. С учетом необходимости и имеющихся возможностей в Учреждении могут быть созданы по согласованию с учредителем другие структурные подразделения, </w:t>
      </w:r>
      <w:r>
        <w:rPr>
          <w:sz w:val="28"/>
          <w:szCs w:val="28"/>
        </w:rPr>
        <w:t>необходимые для реализации основных задач Учреждения</w:t>
      </w:r>
      <w:r w:rsidR="00CE1992">
        <w:rPr>
          <w:sz w:val="28"/>
          <w:szCs w:val="28"/>
        </w:rPr>
        <w:t>.</w:t>
      </w:r>
    </w:p>
    <w:p w:rsidR="00786491" w:rsidRDefault="00786491" w:rsidP="00987C19">
      <w:pPr>
        <w:ind w:right="43" w:firstLine="567"/>
        <w:jc w:val="both"/>
        <w:rPr>
          <w:sz w:val="28"/>
          <w:szCs w:val="28"/>
        </w:rPr>
      </w:pPr>
    </w:p>
    <w:p w:rsidR="009B19FC" w:rsidRDefault="000754BF" w:rsidP="009B19FC">
      <w:pPr>
        <w:pStyle w:val="31"/>
        <w:widowControl w:val="0"/>
        <w:ind w:firstLine="567"/>
        <w:rPr>
          <w:sz w:val="28"/>
          <w:szCs w:val="28"/>
        </w:rPr>
      </w:pPr>
      <w:r>
        <w:rPr>
          <w:sz w:val="28"/>
          <w:szCs w:val="28"/>
        </w:rPr>
        <w:t>6</w:t>
      </w:r>
      <w:r w:rsidR="009B19FC">
        <w:rPr>
          <w:sz w:val="28"/>
          <w:szCs w:val="28"/>
        </w:rPr>
        <w:t>.  ПРАВА И ОБЯЗАННОСТИ</w:t>
      </w:r>
    </w:p>
    <w:p w:rsidR="009B19FC" w:rsidRDefault="009B19FC" w:rsidP="009B19FC">
      <w:pPr>
        <w:widowControl w:val="0"/>
        <w:ind w:firstLine="567"/>
        <w:jc w:val="both"/>
        <w:rPr>
          <w:b/>
          <w:sz w:val="28"/>
          <w:szCs w:val="28"/>
        </w:rPr>
      </w:pPr>
    </w:p>
    <w:p w:rsidR="009B19FC" w:rsidRDefault="000754BF" w:rsidP="009B19FC">
      <w:pPr>
        <w:pStyle w:val="aa"/>
        <w:widowControl w:val="0"/>
        <w:tabs>
          <w:tab w:val="left" w:pos="720"/>
        </w:tabs>
        <w:spacing w:line="240" w:lineRule="auto"/>
        <w:ind w:firstLine="567"/>
      </w:pPr>
      <w:r>
        <w:t>6</w:t>
      </w:r>
      <w:r w:rsidR="009B19FC">
        <w:t>.1. Учреждение имеет право:</w:t>
      </w:r>
    </w:p>
    <w:p w:rsidR="009B19FC" w:rsidRDefault="000754BF" w:rsidP="009B19FC">
      <w:pPr>
        <w:pStyle w:val="aa"/>
        <w:widowControl w:val="0"/>
        <w:tabs>
          <w:tab w:val="left" w:pos="720"/>
        </w:tabs>
        <w:spacing w:line="240" w:lineRule="auto"/>
        <w:ind w:firstLine="567"/>
      </w:pPr>
      <w:r>
        <w:t xml:space="preserve">- </w:t>
      </w:r>
      <w:r w:rsidR="009B19FC">
        <w:t>оказывать платные социальные услуги населению в соответствии с действующим законодательством;</w:t>
      </w:r>
    </w:p>
    <w:p w:rsidR="009B19FC" w:rsidRDefault="000754BF" w:rsidP="009B19FC">
      <w:pPr>
        <w:widowControl w:val="0"/>
        <w:numPr>
          <w:ilvl w:val="0"/>
          <w:numId w:val="10"/>
        </w:numPr>
        <w:shd w:val="clear" w:color="auto" w:fill="FFFFFF"/>
        <w:ind w:firstLine="567"/>
        <w:jc w:val="both"/>
        <w:rPr>
          <w:sz w:val="28"/>
          <w:szCs w:val="28"/>
        </w:rPr>
      </w:pPr>
      <w:r>
        <w:rPr>
          <w:sz w:val="28"/>
          <w:szCs w:val="28"/>
        </w:rPr>
        <w:t xml:space="preserve"> </w:t>
      </w:r>
      <w:r w:rsidR="009B19FC">
        <w:rPr>
          <w:sz w:val="28"/>
          <w:szCs w:val="28"/>
        </w:rPr>
        <w:t>заключать договора с учреждениями, организациями, предприятиями и физическими лицами на предоставление работ и услуг, в соответствии с видами деятельности Учреждения, указанными в Уставе;</w:t>
      </w:r>
    </w:p>
    <w:p w:rsidR="009B19FC" w:rsidRDefault="002E051D" w:rsidP="009B19FC">
      <w:pPr>
        <w:widowControl w:val="0"/>
        <w:numPr>
          <w:ilvl w:val="0"/>
          <w:numId w:val="10"/>
        </w:numPr>
        <w:shd w:val="clear" w:color="auto" w:fill="FFFFFF"/>
        <w:ind w:firstLine="567"/>
        <w:jc w:val="both"/>
        <w:rPr>
          <w:sz w:val="28"/>
          <w:szCs w:val="28"/>
        </w:rPr>
      </w:pPr>
      <w:r>
        <w:rPr>
          <w:sz w:val="28"/>
          <w:szCs w:val="28"/>
        </w:rPr>
        <w:t xml:space="preserve"> </w:t>
      </w:r>
      <w:r w:rsidR="009B19FC">
        <w:rPr>
          <w:sz w:val="28"/>
          <w:szCs w:val="28"/>
        </w:rPr>
        <w:t>планировать свою деятельность и определять перспективы развития по согласованию с Учредителем, управлением социальной защиты населения Белгородской области;</w:t>
      </w:r>
    </w:p>
    <w:p w:rsidR="009B19FC" w:rsidRDefault="002E051D" w:rsidP="009B19FC">
      <w:pPr>
        <w:widowControl w:val="0"/>
        <w:numPr>
          <w:ilvl w:val="0"/>
          <w:numId w:val="10"/>
        </w:numPr>
        <w:shd w:val="clear" w:color="auto" w:fill="FFFFFF"/>
        <w:ind w:firstLine="567"/>
        <w:jc w:val="both"/>
        <w:rPr>
          <w:sz w:val="28"/>
          <w:szCs w:val="28"/>
        </w:rPr>
      </w:pPr>
      <w:r>
        <w:rPr>
          <w:spacing w:val="-2"/>
          <w:sz w:val="28"/>
          <w:szCs w:val="28"/>
        </w:rPr>
        <w:t xml:space="preserve"> </w:t>
      </w:r>
      <w:r w:rsidR="009B19FC">
        <w:rPr>
          <w:spacing w:val="-2"/>
          <w:sz w:val="28"/>
          <w:szCs w:val="28"/>
        </w:rPr>
        <w:t xml:space="preserve">в пределах фонда заработной платы устанавливать размер </w:t>
      </w:r>
      <w:r w:rsidR="009B19FC">
        <w:rPr>
          <w:sz w:val="28"/>
          <w:szCs w:val="28"/>
        </w:rPr>
        <w:t>надбавок, доплат, поощрений и других выплат стимулирующего характера на основании коллективного договора и в соответствии с действующим законодательством Российской Федерации и Белгородской области, регулирующего правоотношение в данной области.</w:t>
      </w:r>
    </w:p>
    <w:p w:rsidR="009B19FC" w:rsidRDefault="000754BF" w:rsidP="009B19FC">
      <w:pPr>
        <w:pStyle w:val="aa"/>
        <w:widowControl w:val="0"/>
        <w:tabs>
          <w:tab w:val="left" w:pos="720"/>
        </w:tabs>
        <w:spacing w:line="240" w:lineRule="auto"/>
        <w:ind w:firstLine="567"/>
        <w:rPr>
          <w:szCs w:val="28"/>
        </w:rPr>
      </w:pPr>
      <w:r>
        <w:rPr>
          <w:szCs w:val="28"/>
        </w:rPr>
        <w:t>6</w:t>
      </w:r>
      <w:r w:rsidR="009B19FC">
        <w:rPr>
          <w:szCs w:val="28"/>
        </w:rPr>
        <w:t>.2. Учреждение обязано:</w:t>
      </w:r>
    </w:p>
    <w:p w:rsidR="009B19FC" w:rsidRDefault="009B19FC" w:rsidP="002E051D">
      <w:pPr>
        <w:widowControl w:val="0"/>
        <w:numPr>
          <w:ilvl w:val="0"/>
          <w:numId w:val="2"/>
        </w:numPr>
        <w:tabs>
          <w:tab w:val="clear" w:pos="720"/>
          <w:tab w:val="num" w:pos="851"/>
        </w:tabs>
        <w:ind w:left="0" w:firstLine="567"/>
        <w:jc w:val="both"/>
        <w:rPr>
          <w:sz w:val="28"/>
          <w:szCs w:val="28"/>
        </w:rPr>
      </w:pPr>
      <w:r>
        <w:rPr>
          <w:sz w:val="28"/>
          <w:szCs w:val="28"/>
        </w:rPr>
        <w:t>обеспечить неприкосновенность личности и безопасность проживающих в нем несовершеннолетних;</w:t>
      </w:r>
    </w:p>
    <w:p w:rsidR="009B19FC" w:rsidRDefault="009B19FC" w:rsidP="002E051D">
      <w:pPr>
        <w:widowControl w:val="0"/>
        <w:numPr>
          <w:ilvl w:val="0"/>
          <w:numId w:val="10"/>
        </w:numPr>
        <w:shd w:val="clear" w:color="auto" w:fill="FFFFFF"/>
        <w:tabs>
          <w:tab w:val="num" w:pos="851"/>
        </w:tabs>
        <w:ind w:firstLine="567"/>
        <w:jc w:val="both"/>
        <w:rPr>
          <w:sz w:val="28"/>
          <w:szCs w:val="28"/>
        </w:rPr>
      </w:pPr>
      <w:r>
        <w:rPr>
          <w:sz w:val="28"/>
          <w:szCs w:val="28"/>
        </w:rPr>
        <w:t>представлять Учредителю необходимую сметно-финансовую документацию в полном объеме утвержденных форм по всем видам деятельности;</w:t>
      </w:r>
    </w:p>
    <w:p w:rsidR="009B19FC" w:rsidRDefault="009B19FC" w:rsidP="002E051D">
      <w:pPr>
        <w:widowControl w:val="0"/>
        <w:numPr>
          <w:ilvl w:val="0"/>
          <w:numId w:val="10"/>
        </w:numPr>
        <w:shd w:val="clear" w:color="auto" w:fill="FFFFFF"/>
        <w:tabs>
          <w:tab w:val="num" w:pos="851"/>
        </w:tabs>
        <w:ind w:firstLine="567"/>
        <w:jc w:val="both"/>
        <w:rPr>
          <w:sz w:val="28"/>
          <w:szCs w:val="28"/>
        </w:rPr>
      </w:pPr>
      <w:r>
        <w:rPr>
          <w:sz w:val="28"/>
          <w:szCs w:val="28"/>
        </w:rPr>
        <w:t xml:space="preserve">согласовывать с Учредителем и Управлением социальной защиты </w:t>
      </w:r>
      <w:r>
        <w:rPr>
          <w:sz w:val="28"/>
          <w:szCs w:val="28"/>
        </w:rPr>
        <w:lastRenderedPageBreak/>
        <w:t>населения Белгородской области структуру Учреждения;</w:t>
      </w:r>
    </w:p>
    <w:p w:rsidR="009B19FC" w:rsidRDefault="009B19FC" w:rsidP="002E051D">
      <w:pPr>
        <w:widowControl w:val="0"/>
        <w:numPr>
          <w:ilvl w:val="0"/>
          <w:numId w:val="10"/>
        </w:numPr>
        <w:shd w:val="clear" w:color="auto" w:fill="FFFFFF"/>
        <w:tabs>
          <w:tab w:val="num" w:pos="851"/>
        </w:tabs>
        <w:ind w:firstLine="567"/>
        <w:jc w:val="both"/>
        <w:rPr>
          <w:sz w:val="28"/>
          <w:szCs w:val="28"/>
        </w:rPr>
      </w:pPr>
      <w:r>
        <w:rPr>
          <w:sz w:val="28"/>
          <w:szCs w:val="28"/>
        </w:rPr>
        <w:t>нести ответственность в соответствии с действующим законодательством за нарушение договорных обязательств;</w:t>
      </w:r>
    </w:p>
    <w:p w:rsidR="009B19FC" w:rsidRDefault="009B19FC" w:rsidP="002E051D">
      <w:pPr>
        <w:widowControl w:val="0"/>
        <w:numPr>
          <w:ilvl w:val="0"/>
          <w:numId w:val="10"/>
        </w:numPr>
        <w:shd w:val="clear" w:color="auto" w:fill="FFFFFF"/>
        <w:tabs>
          <w:tab w:val="num" w:pos="851"/>
        </w:tabs>
        <w:ind w:firstLine="567"/>
        <w:jc w:val="both"/>
        <w:rPr>
          <w:sz w:val="28"/>
          <w:szCs w:val="28"/>
        </w:rPr>
      </w:pPr>
      <w:r>
        <w:rPr>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санитарно-гигиенических норм и требований по защите здоровья работников, проживающих несовершеннолетних;</w:t>
      </w:r>
    </w:p>
    <w:p w:rsidR="009B19FC" w:rsidRDefault="009B19FC" w:rsidP="002E051D">
      <w:pPr>
        <w:widowControl w:val="0"/>
        <w:numPr>
          <w:ilvl w:val="0"/>
          <w:numId w:val="10"/>
        </w:numPr>
        <w:shd w:val="clear" w:color="auto" w:fill="FFFFFF"/>
        <w:tabs>
          <w:tab w:val="num" w:pos="851"/>
        </w:tabs>
        <w:ind w:firstLine="567"/>
        <w:jc w:val="both"/>
        <w:rPr>
          <w:sz w:val="28"/>
          <w:szCs w:val="28"/>
        </w:rPr>
      </w:pPr>
      <w:r>
        <w:rPr>
          <w:sz w:val="28"/>
          <w:szCs w:val="28"/>
        </w:rPr>
        <w:t>обеспечить своих работников безопасными условиями труда и нести ответственность в установленном законом порядке за ущерб, причиненный здоровью работника, при исполнении трудовых обязанностей;</w:t>
      </w:r>
    </w:p>
    <w:p w:rsidR="009B19FC" w:rsidRDefault="009B19FC" w:rsidP="002E051D">
      <w:pPr>
        <w:widowControl w:val="0"/>
        <w:numPr>
          <w:ilvl w:val="0"/>
          <w:numId w:val="10"/>
        </w:numPr>
        <w:shd w:val="clear" w:color="auto" w:fill="FFFFFF"/>
        <w:tabs>
          <w:tab w:val="num" w:pos="851"/>
        </w:tabs>
        <w:ind w:firstLine="567"/>
        <w:jc w:val="both"/>
        <w:rPr>
          <w:sz w:val="28"/>
          <w:szCs w:val="28"/>
        </w:rPr>
      </w:pPr>
      <w:r>
        <w:rPr>
          <w:sz w:val="28"/>
          <w:szCs w:val="28"/>
        </w:rPr>
        <w:t>нести ответственность за сохранность документов, хранить и использовать в установленном порядке документы по личному составу;</w:t>
      </w:r>
    </w:p>
    <w:p w:rsidR="009B19FC" w:rsidRDefault="009B19FC" w:rsidP="002E051D">
      <w:pPr>
        <w:widowControl w:val="0"/>
        <w:numPr>
          <w:ilvl w:val="0"/>
          <w:numId w:val="10"/>
        </w:numPr>
        <w:shd w:val="clear" w:color="auto" w:fill="FFFFFF"/>
        <w:tabs>
          <w:tab w:val="num" w:pos="851"/>
        </w:tabs>
        <w:ind w:firstLine="567"/>
        <w:jc w:val="both"/>
        <w:rPr>
          <w:sz w:val="28"/>
          <w:szCs w:val="28"/>
        </w:rPr>
      </w:pPr>
      <w:r>
        <w:rPr>
          <w:sz w:val="28"/>
          <w:szCs w:val="28"/>
        </w:rPr>
        <w:t>осуществлять оперативный бухгалтерский учет результатов производственной, хозяйственной и иной деятельности, вести статистическую и бухгалтерскую отчетность, отчитываться о результатах деятельности в порядке и сроки, установленные законодательством Российской Федерации;</w:t>
      </w:r>
    </w:p>
    <w:p w:rsidR="009B19FC" w:rsidRDefault="002E051D" w:rsidP="002E051D">
      <w:pPr>
        <w:widowControl w:val="0"/>
        <w:tabs>
          <w:tab w:val="left" w:pos="1260"/>
        </w:tabs>
        <w:ind w:firstLine="567"/>
        <w:jc w:val="both"/>
        <w:rPr>
          <w:sz w:val="28"/>
          <w:szCs w:val="28"/>
        </w:rPr>
      </w:pPr>
      <w:r>
        <w:rPr>
          <w:sz w:val="28"/>
          <w:szCs w:val="28"/>
        </w:rPr>
        <w:t xml:space="preserve">6.3. </w:t>
      </w:r>
      <w:r w:rsidR="009B19FC">
        <w:rPr>
          <w:sz w:val="28"/>
          <w:szCs w:val="28"/>
        </w:rPr>
        <w:t>Контроль и проверка деятельности Учреждения осуществляется Учредителем, Управлением социальной  защиты  населения Белгородской области, а также налоговыми, природоохранными и другими органами в пределах их компетенции в порядке, установленном действующим законодательством.</w:t>
      </w:r>
    </w:p>
    <w:p w:rsidR="009B19FC" w:rsidRPr="00615E09" w:rsidRDefault="002E051D" w:rsidP="002E051D">
      <w:pPr>
        <w:widowControl w:val="0"/>
        <w:tabs>
          <w:tab w:val="left" w:pos="1260"/>
        </w:tabs>
        <w:ind w:firstLine="567"/>
        <w:jc w:val="both"/>
        <w:rPr>
          <w:sz w:val="28"/>
          <w:szCs w:val="28"/>
        </w:rPr>
      </w:pPr>
      <w:r>
        <w:rPr>
          <w:sz w:val="28"/>
          <w:szCs w:val="28"/>
        </w:rPr>
        <w:t xml:space="preserve">6.4. </w:t>
      </w:r>
      <w:r w:rsidR="009B19FC" w:rsidRPr="00615E09">
        <w:rPr>
          <w:sz w:val="28"/>
          <w:szCs w:val="28"/>
        </w:rPr>
        <w:t>За искажение, несвоевременное предоставление государственной и иной отчетности должностные лица Учреждения несут ответственность, установленную законодательством Российской Федерации, субъекта Российской Федерации, нормативно-правовыми актами органов и учреждений социальной защиты населения.</w:t>
      </w:r>
    </w:p>
    <w:p w:rsidR="009B19FC" w:rsidRDefault="002E051D" w:rsidP="002E051D">
      <w:pPr>
        <w:widowControl w:val="0"/>
        <w:tabs>
          <w:tab w:val="left" w:pos="1260"/>
        </w:tabs>
        <w:ind w:firstLine="567"/>
        <w:jc w:val="both"/>
        <w:rPr>
          <w:sz w:val="28"/>
          <w:szCs w:val="28"/>
        </w:rPr>
      </w:pPr>
      <w:r>
        <w:rPr>
          <w:sz w:val="28"/>
          <w:szCs w:val="28"/>
        </w:rPr>
        <w:t xml:space="preserve">6.5. </w:t>
      </w:r>
      <w:r w:rsidR="009B19FC">
        <w:rPr>
          <w:sz w:val="28"/>
          <w:szCs w:val="28"/>
        </w:rPr>
        <w:t xml:space="preserve">Несовершеннолетние пользуются правами, </w:t>
      </w:r>
      <w:r w:rsidR="00B06884">
        <w:rPr>
          <w:sz w:val="28"/>
          <w:szCs w:val="28"/>
        </w:rPr>
        <w:t>гарантированные им Конституцией Российской Федерации, Конвенцией ООН о правах ребенка, международными договорами Российской Федерации, законодательством Российской Федерации и Белгородской области</w:t>
      </w:r>
      <w:r w:rsidR="009B19FC">
        <w:rPr>
          <w:sz w:val="28"/>
          <w:szCs w:val="28"/>
        </w:rPr>
        <w:t xml:space="preserve"> в том числе имеют право на:</w:t>
      </w:r>
    </w:p>
    <w:p w:rsidR="009B19FC" w:rsidRDefault="009B19FC" w:rsidP="002E051D">
      <w:pPr>
        <w:widowControl w:val="0"/>
        <w:tabs>
          <w:tab w:val="left" w:pos="1260"/>
        </w:tabs>
        <w:ind w:firstLine="567"/>
        <w:jc w:val="both"/>
        <w:rPr>
          <w:sz w:val="28"/>
          <w:szCs w:val="28"/>
        </w:rPr>
      </w:pPr>
      <w:r>
        <w:rPr>
          <w:sz w:val="28"/>
          <w:szCs w:val="28"/>
        </w:rPr>
        <w:t>- уведомление родителей или законных представителей о своем помещении в Учреждение. При наличии сведений о месте жительства или месте пребывания родителей (законных представителей) информация о помещение несовершеннолетнего в Учреждение направляется им в течение 12 часов, а при отсутствии сведений о родителях (законных представителях) указанное уведомление в течение трех суток направляется в орган опеки и попечительства по его последнему месту жительства;</w:t>
      </w:r>
    </w:p>
    <w:p w:rsidR="009B19FC" w:rsidRDefault="009B19FC" w:rsidP="002E051D">
      <w:pPr>
        <w:widowControl w:val="0"/>
        <w:tabs>
          <w:tab w:val="left" w:pos="1260"/>
        </w:tabs>
        <w:ind w:firstLine="567"/>
        <w:jc w:val="both"/>
        <w:rPr>
          <w:sz w:val="28"/>
          <w:szCs w:val="28"/>
        </w:rPr>
      </w:pPr>
      <w:r>
        <w:rPr>
          <w:sz w:val="28"/>
          <w:szCs w:val="28"/>
        </w:rPr>
        <w:t>- предоставление информации о целях своего пребывания в Учреждении, правах и обязанностях, правилах внутреннего трудового распорядка;</w:t>
      </w:r>
    </w:p>
    <w:p w:rsidR="009B19FC" w:rsidRDefault="009B19FC" w:rsidP="002E051D">
      <w:pPr>
        <w:widowControl w:val="0"/>
        <w:tabs>
          <w:tab w:val="left" w:pos="1260"/>
        </w:tabs>
        <w:ind w:firstLine="567"/>
        <w:jc w:val="both"/>
        <w:rPr>
          <w:sz w:val="28"/>
          <w:szCs w:val="28"/>
        </w:rPr>
      </w:pPr>
      <w:r>
        <w:rPr>
          <w:sz w:val="28"/>
          <w:szCs w:val="28"/>
        </w:rPr>
        <w:t>- предоставление социальных услуг, установленных действующим законодательством;</w:t>
      </w:r>
    </w:p>
    <w:p w:rsidR="009B19FC" w:rsidRDefault="009B19FC" w:rsidP="002E051D">
      <w:pPr>
        <w:widowControl w:val="0"/>
        <w:tabs>
          <w:tab w:val="left" w:pos="1260"/>
        </w:tabs>
        <w:ind w:firstLine="567"/>
        <w:jc w:val="both"/>
        <w:rPr>
          <w:sz w:val="28"/>
          <w:szCs w:val="28"/>
        </w:rPr>
      </w:pPr>
      <w:r>
        <w:rPr>
          <w:sz w:val="28"/>
          <w:szCs w:val="28"/>
        </w:rPr>
        <w:t>- бесплатную медицинскую помощь в государственных и муниципальных учреждениях здравоохранения;</w:t>
      </w:r>
    </w:p>
    <w:p w:rsidR="009B19FC" w:rsidRDefault="009B19FC" w:rsidP="002E051D">
      <w:pPr>
        <w:widowControl w:val="0"/>
        <w:tabs>
          <w:tab w:val="left" w:pos="1260"/>
        </w:tabs>
        <w:ind w:firstLine="567"/>
        <w:jc w:val="both"/>
        <w:rPr>
          <w:sz w:val="28"/>
          <w:szCs w:val="28"/>
        </w:rPr>
      </w:pPr>
      <w:r>
        <w:rPr>
          <w:sz w:val="28"/>
          <w:szCs w:val="28"/>
        </w:rPr>
        <w:t>- 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данной системы, органы прокуратуры и суд;</w:t>
      </w:r>
    </w:p>
    <w:p w:rsidR="009B19FC" w:rsidRDefault="009B19FC" w:rsidP="002E051D">
      <w:pPr>
        <w:widowControl w:val="0"/>
        <w:tabs>
          <w:tab w:val="left" w:pos="1260"/>
        </w:tabs>
        <w:ind w:firstLine="567"/>
        <w:jc w:val="both"/>
        <w:rPr>
          <w:sz w:val="28"/>
          <w:szCs w:val="28"/>
        </w:rPr>
      </w:pPr>
      <w:r>
        <w:rPr>
          <w:sz w:val="28"/>
          <w:szCs w:val="28"/>
        </w:rPr>
        <w:lastRenderedPageBreak/>
        <w:t>- обеспечение бесплатной юридической помощью с участием адвокатов и иных лиц, имеющих право на оказание юридической помощи в соответствии с законом;</w:t>
      </w:r>
    </w:p>
    <w:p w:rsidR="009B19FC" w:rsidRDefault="009B19FC" w:rsidP="002E051D">
      <w:pPr>
        <w:widowControl w:val="0"/>
        <w:tabs>
          <w:tab w:val="left" w:pos="1260"/>
        </w:tabs>
        <w:ind w:firstLine="567"/>
        <w:jc w:val="both"/>
        <w:rPr>
          <w:sz w:val="28"/>
          <w:szCs w:val="28"/>
        </w:rPr>
      </w:pPr>
      <w:r>
        <w:rPr>
          <w:sz w:val="28"/>
          <w:szCs w:val="28"/>
        </w:rPr>
        <w:t>- гуманное, не унижающее человеческое достоинство обращение;</w:t>
      </w:r>
    </w:p>
    <w:p w:rsidR="009B19FC" w:rsidRDefault="009B19FC" w:rsidP="002E051D">
      <w:pPr>
        <w:widowControl w:val="0"/>
        <w:tabs>
          <w:tab w:val="left" w:pos="1260"/>
        </w:tabs>
        <w:ind w:firstLine="567"/>
        <w:jc w:val="both"/>
        <w:rPr>
          <w:sz w:val="28"/>
          <w:szCs w:val="28"/>
        </w:rPr>
      </w:pPr>
      <w:r>
        <w:rPr>
          <w:sz w:val="28"/>
          <w:szCs w:val="28"/>
        </w:rPr>
        <w:t>- 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в соответствии с действующим законодательством;</w:t>
      </w:r>
    </w:p>
    <w:p w:rsidR="009B19FC" w:rsidRDefault="009B19FC" w:rsidP="002E051D">
      <w:pPr>
        <w:widowControl w:val="0"/>
        <w:tabs>
          <w:tab w:val="left" w:pos="1260"/>
        </w:tabs>
        <w:ind w:firstLine="567"/>
        <w:jc w:val="both"/>
        <w:rPr>
          <w:sz w:val="28"/>
          <w:szCs w:val="28"/>
        </w:rPr>
      </w:pPr>
      <w:r>
        <w:rPr>
          <w:sz w:val="28"/>
          <w:szCs w:val="28"/>
        </w:rPr>
        <w:t>- поддержание связи с семьей путем телефонных переговоров и свиданий без ограничения их количества;</w:t>
      </w:r>
    </w:p>
    <w:p w:rsidR="009B19FC" w:rsidRDefault="009B19FC" w:rsidP="002E051D">
      <w:pPr>
        <w:widowControl w:val="0"/>
        <w:tabs>
          <w:tab w:val="left" w:pos="1260"/>
        </w:tabs>
        <w:ind w:firstLine="567"/>
        <w:jc w:val="both"/>
        <w:rPr>
          <w:sz w:val="28"/>
          <w:szCs w:val="28"/>
        </w:rPr>
      </w:pPr>
      <w:r>
        <w:rPr>
          <w:sz w:val="28"/>
          <w:szCs w:val="28"/>
        </w:rPr>
        <w:t>- получение посылок, бандеролей, передач, получение и отправление писем и телеграмм без ограничения их количества.</w:t>
      </w:r>
    </w:p>
    <w:p w:rsidR="009B19FC" w:rsidRDefault="002E051D" w:rsidP="002E051D">
      <w:pPr>
        <w:widowControl w:val="0"/>
        <w:tabs>
          <w:tab w:val="left" w:pos="1260"/>
        </w:tabs>
        <w:ind w:firstLine="567"/>
        <w:jc w:val="both"/>
        <w:rPr>
          <w:sz w:val="28"/>
          <w:szCs w:val="28"/>
        </w:rPr>
      </w:pPr>
      <w:r>
        <w:rPr>
          <w:sz w:val="28"/>
          <w:szCs w:val="28"/>
        </w:rPr>
        <w:t xml:space="preserve">6.6. </w:t>
      </w:r>
      <w:r w:rsidR="009B19FC">
        <w:rPr>
          <w:sz w:val="28"/>
          <w:szCs w:val="28"/>
        </w:rPr>
        <w:t>По отношению к несовершеннолетним не допускается:</w:t>
      </w:r>
    </w:p>
    <w:p w:rsidR="009B19FC" w:rsidRDefault="009B19FC" w:rsidP="002E051D">
      <w:pPr>
        <w:widowControl w:val="0"/>
        <w:tabs>
          <w:tab w:val="left" w:pos="1260"/>
        </w:tabs>
        <w:ind w:firstLine="567"/>
        <w:jc w:val="both"/>
        <w:rPr>
          <w:sz w:val="28"/>
          <w:szCs w:val="28"/>
        </w:rPr>
      </w:pPr>
      <w:r>
        <w:rPr>
          <w:sz w:val="28"/>
          <w:szCs w:val="28"/>
        </w:rPr>
        <w:t>- применение физического и психического насилия;</w:t>
      </w:r>
    </w:p>
    <w:p w:rsidR="009B19FC" w:rsidRDefault="009B19FC" w:rsidP="002E051D">
      <w:pPr>
        <w:widowControl w:val="0"/>
        <w:tabs>
          <w:tab w:val="left" w:pos="1260"/>
        </w:tabs>
        <w:ind w:firstLine="567"/>
        <w:jc w:val="both"/>
        <w:rPr>
          <w:sz w:val="28"/>
          <w:szCs w:val="28"/>
        </w:rPr>
      </w:pPr>
      <w:r>
        <w:rPr>
          <w:sz w:val="28"/>
          <w:szCs w:val="28"/>
        </w:rPr>
        <w:t>- применение мер воздействия без учета возраста;</w:t>
      </w:r>
    </w:p>
    <w:p w:rsidR="009B19FC" w:rsidRDefault="009B19FC" w:rsidP="002E051D">
      <w:pPr>
        <w:widowControl w:val="0"/>
        <w:tabs>
          <w:tab w:val="left" w:pos="1260"/>
        </w:tabs>
        <w:ind w:firstLine="567"/>
        <w:jc w:val="both"/>
        <w:rPr>
          <w:sz w:val="28"/>
          <w:szCs w:val="28"/>
        </w:rPr>
      </w:pPr>
      <w:r>
        <w:rPr>
          <w:sz w:val="28"/>
          <w:szCs w:val="28"/>
        </w:rPr>
        <w:t>- применение мер антипедагогического характера, мер, унижающих человеческое достоинство;</w:t>
      </w:r>
    </w:p>
    <w:p w:rsidR="009B19FC" w:rsidRDefault="009B19FC" w:rsidP="002E051D">
      <w:pPr>
        <w:widowControl w:val="0"/>
        <w:tabs>
          <w:tab w:val="left" w:pos="1260"/>
        </w:tabs>
        <w:ind w:firstLine="567"/>
        <w:jc w:val="both"/>
        <w:rPr>
          <w:sz w:val="28"/>
          <w:szCs w:val="28"/>
        </w:rPr>
      </w:pPr>
      <w:r>
        <w:rPr>
          <w:sz w:val="28"/>
          <w:szCs w:val="28"/>
        </w:rPr>
        <w:t>- ограничение или лишение контактов с родителями (законными представителями);</w:t>
      </w:r>
    </w:p>
    <w:p w:rsidR="009B19FC" w:rsidRDefault="009B19FC" w:rsidP="002E051D">
      <w:pPr>
        <w:widowControl w:val="0"/>
        <w:tabs>
          <w:tab w:val="left" w:pos="1260"/>
        </w:tabs>
        <w:ind w:firstLine="567"/>
        <w:jc w:val="both"/>
        <w:rPr>
          <w:sz w:val="28"/>
          <w:szCs w:val="28"/>
        </w:rPr>
      </w:pPr>
      <w:r>
        <w:rPr>
          <w:sz w:val="28"/>
          <w:szCs w:val="28"/>
        </w:rPr>
        <w:t>- уменьшение нор</w:t>
      </w:r>
      <w:r w:rsidR="002E051D">
        <w:rPr>
          <w:sz w:val="28"/>
          <w:szCs w:val="28"/>
        </w:rPr>
        <w:t>м</w:t>
      </w:r>
      <w:r>
        <w:rPr>
          <w:sz w:val="28"/>
          <w:szCs w:val="28"/>
        </w:rPr>
        <w:t xml:space="preserve"> питания;</w:t>
      </w:r>
    </w:p>
    <w:p w:rsidR="009B19FC" w:rsidRDefault="009B19FC" w:rsidP="002E051D">
      <w:pPr>
        <w:widowControl w:val="0"/>
        <w:tabs>
          <w:tab w:val="left" w:pos="1260"/>
        </w:tabs>
        <w:ind w:firstLine="567"/>
        <w:jc w:val="both"/>
        <w:rPr>
          <w:sz w:val="28"/>
          <w:szCs w:val="28"/>
        </w:rPr>
      </w:pPr>
      <w:r>
        <w:rPr>
          <w:sz w:val="28"/>
          <w:szCs w:val="28"/>
        </w:rPr>
        <w:t>- лишение прогулок.</w:t>
      </w:r>
    </w:p>
    <w:p w:rsidR="009B19FC" w:rsidRPr="0025203E" w:rsidRDefault="002E051D" w:rsidP="002E051D">
      <w:pPr>
        <w:widowControl w:val="0"/>
        <w:tabs>
          <w:tab w:val="left" w:pos="426"/>
        </w:tabs>
        <w:ind w:firstLine="567"/>
        <w:jc w:val="both"/>
        <w:rPr>
          <w:sz w:val="28"/>
          <w:szCs w:val="28"/>
        </w:rPr>
      </w:pPr>
      <w:r>
        <w:rPr>
          <w:sz w:val="28"/>
          <w:szCs w:val="28"/>
        </w:rPr>
        <w:t xml:space="preserve">6.7. </w:t>
      </w:r>
      <w:r w:rsidR="009B19FC">
        <w:rPr>
          <w:sz w:val="28"/>
          <w:szCs w:val="28"/>
        </w:rPr>
        <w:t xml:space="preserve">Должностные лица в соответствии с действующим </w:t>
      </w:r>
      <w:r w:rsidR="009B19FC" w:rsidRPr="0025203E">
        <w:rPr>
          <w:sz w:val="28"/>
          <w:szCs w:val="28"/>
        </w:rPr>
        <w:t>законодательством и целями деятельности Учреждения имеют право:</w:t>
      </w:r>
    </w:p>
    <w:p w:rsidR="009B19FC" w:rsidRDefault="009B19FC" w:rsidP="002E051D">
      <w:pPr>
        <w:widowControl w:val="0"/>
        <w:tabs>
          <w:tab w:val="left" w:pos="1260"/>
        </w:tabs>
        <w:ind w:firstLine="567"/>
        <w:jc w:val="both"/>
        <w:rPr>
          <w:sz w:val="28"/>
          <w:szCs w:val="28"/>
        </w:rPr>
      </w:pPr>
      <w:r>
        <w:rPr>
          <w:sz w:val="28"/>
          <w:szCs w:val="28"/>
        </w:rPr>
        <w:t>-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законных представителей и иных лиц;</w:t>
      </w:r>
    </w:p>
    <w:p w:rsidR="009B19FC" w:rsidRDefault="009B19FC" w:rsidP="002E051D">
      <w:pPr>
        <w:widowControl w:val="0"/>
        <w:tabs>
          <w:tab w:val="left" w:pos="1260"/>
        </w:tabs>
        <w:ind w:firstLine="567"/>
        <w:jc w:val="both"/>
        <w:rPr>
          <w:sz w:val="28"/>
          <w:szCs w:val="28"/>
        </w:rPr>
      </w:pPr>
      <w:r>
        <w:rPr>
          <w:sz w:val="28"/>
          <w:szCs w:val="28"/>
        </w:rPr>
        <w:t>- осуществлять работу по профилактике и раннему выявлению семейного неблагополучия, социальный патронаж, в установленном порядке посещать несовершеннолетних на дому, проводить беседы с ними, их родителями или законными представителями и иными лицами, в том числе с привлечением должностных лиц других субъектов профилактики семейного неблагополучия;</w:t>
      </w:r>
    </w:p>
    <w:p w:rsidR="009B19FC" w:rsidRDefault="009B19FC" w:rsidP="002E051D">
      <w:pPr>
        <w:widowControl w:val="0"/>
        <w:tabs>
          <w:tab w:val="left" w:pos="1260"/>
        </w:tabs>
        <w:ind w:firstLine="567"/>
        <w:jc w:val="both"/>
        <w:rPr>
          <w:sz w:val="28"/>
          <w:szCs w:val="28"/>
        </w:rPr>
      </w:pPr>
      <w:r>
        <w:rPr>
          <w:sz w:val="28"/>
          <w:szCs w:val="28"/>
        </w:rPr>
        <w:t>-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9B19FC" w:rsidRDefault="009B19FC" w:rsidP="002E051D">
      <w:pPr>
        <w:widowControl w:val="0"/>
        <w:tabs>
          <w:tab w:val="left" w:pos="1260"/>
        </w:tabs>
        <w:ind w:firstLine="567"/>
        <w:jc w:val="both"/>
        <w:rPr>
          <w:sz w:val="28"/>
          <w:szCs w:val="28"/>
        </w:rPr>
      </w:pPr>
      <w:r>
        <w:rPr>
          <w:sz w:val="28"/>
          <w:szCs w:val="28"/>
        </w:rPr>
        <w:t>- приглашать родителей или законных представителей для возвращения им несовершеннолетних, самовольно ушедших из семей;</w:t>
      </w:r>
    </w:p>
    <w:p w:rsidR="009B19FC" w:rsidRDefault="009B19FC" w:rsidP="002E051D">
      <w:pPr>
        <w:widowControl w:val="0"/>
        <w:tabs>
          <w:tab w:val="left" w:pos="1260"/>
        </w:tabs>
        <w:ind w:firstLine="567"/>
        <w:jc w:val="both"/>
        <w:rPr>
          <w:sz w:val="28"/>
          <w:szCs w:val="28"/>
        </w:rPr>
      </w:pPr>
      <w:r>
        <w:rPr>
          <w:sz w:val="28"/>
          <w:szCs w:val="28"/>
        </w:rPr>
        <w:t>- изымать в установленном порядке у несовершеннолетних предметы, запрещенные к хранению или представляющие опасность для их жизни и здоровья.</w:t>
      </w:r>
    </w:p>
    <w:p w:rsidR="009B19FC" w:rsidRDefault="009B19FC" w:rsidP="009B19FC">
      <w:pPr>
        <w:widowControl w:val="0"/>
        <w:tabs>
          <w:tab w:val="left" w:pos="1260"/>
        </w:tabs>
        <w:ind w:firstLine="567"/>
        <w:jc w:val="both"/>
        <w:rPr>
          <w:sz w:val="28"/>
          <w:szCs w:val="28"/>
        </w:rPr>
      </w:pPr>
    </w:p>
    <w:p w:rsidR="002E051D" w:rsidRDefault="002E051D" w:rsidP="002E051D">
      <w:pPr>
        <w:shd w:val="clear" w:color="auto" w:fill="FFFFFF"/>
        <w:autoSpaceDE w:val="0"/>
        <w:ind w:right="43" w:firstLine="567"/>
        <w:jc w:val="center"/>
        <w:rPr>
          <w:b/>
          <w:spacing w:val="-13"/>
          <w:sz w:val="28"/>
          <w:szCs w:val="28"/>
        </w:rPr>
      </w:pPr>
      <w:r>
        <w:rPr>
          <w:b/>
          <w:spacing w:val="-13"/>
          <w:sz w:val="28"/>
          <w:szCs w:val="28"/>
        </w:rPr>
        <w:t>7</w:t>
      </w:r>
      <w:r w:rsidR="009B19FC">
        <w:rPr>
          <w:b/>
          <w:spacing w:val="-13"/>
          <w:sz w:val="28"/>
          <w:szCs w:val="28"/>
        </w:rPr>
        <w:t>. КАДРОВОЕ ОБЕСПЕЧЕНИЕ УЧРЕЖДЕНИЯ</w:t>
      </w:r>
    </w:p>
    <w:p w:rsidR="002E051D" w:rsidRDefault="002E051D" w:rsidP="002E051D">
      <w:pPr>
        <w:shd w:val="clear" w:color="auto" w:fill="FFFFFF"/>
        <w:autoSpaceDE w:val="0"/>
        <w:ind w:right="43" w:firstLine="567"/>
        <w:jc w:val="center"/>
        <w:rPr>
          <w:b/>
          <w:spacing w:val="-13"/>
          <w:sz w:val="28"/>
          <w:szCs w:val="28"/>
        </w:rPr>
      </w:pPr>
    </w:p>
    <w:p w:rsidR="009B19FC" w:rsidRPr="00B12CAE" w:rsidRDefault="002E051D" w:rsidP="002E051D">
      <w:pPr>
        <w:shd w:val="clear" w:color="auto" w:fill="FFFFFF"/>
        <w:autoSpaceDE w:val="0"/>
        <w:ind w:right="43" w:firstLine="567"/>
        <w:jc w:val="both"/>
        <w:rPr>
          <w:spacing w:val="-4"/>
          <w:sz w:val="28"/>
          <w:szCs w:val="28"/>
        </w:rPr>
      </w:pPr>
      <w:r>
        <w:rPr>
          <w:spacing w:val="-4"/>
          <w:sz w:val="28"/>
          <w:szCs w:val="28"/>
        </w:rPr>
        <w:lastRenderedPageBreak/>
        <w:t>7</w:t>
      </w:r>
      <w:r w:rsidR="009B19FC" w:rsidRPr="00B12CAE">
        <w:rPr>
          <w:spacing w:val="-4"/>
          <w:sz w:val="28"/>
          <w:szCs w:val="28"/>
        </w:rPr>
        <w:t xml:space="preserve">.1. На работу в </w:t>
      </w:r>
      <w:r w:rsidR="009B19FC">
        <w:rPr>
          <w:spacing w:val="-4"/>
          <w:sz w:val="28"/>
          <w:szCs w:val="28"/>
        </w:rPr>
        <w:t>Учреждение</w:t>
      </w:r>
      <w:r w:rsidR="009B19FC" w:rsidRPr="00B12CAE">
        <w:rPr>
          <w:spacing w:val="-4"/>
          <w:sz w:val="28"/>
          <w:szCs w:val="28"/>
        </w:rPr>
        <w:t xml:space="preserve"> принимаются работники, имеющие специальное образование или специальную подготовку.</w:t>
      </w:r>
    </w:p>
    <w:p w:rsidR="009B19FC" w:rsidRPr="00B12CAE" w:rsidRDefault="002E051D" w:rsidP="009B19FC">
      <w:pPr>
        <w:shd w:val="clear" w:color="auto" w:fill="FFFFFF"/>
        <w:autoSpaceDE w:val="0"/>
        <w:spacing w:line="298" w:lineRule="exact"/>
        <w:ind w:right="14" w:firstLine="567"/>
        <w:jc w:val="both"/>
        <w:rPr>
          <w:spacing w:val="-4"/>
          <w:sz w:val="28"/>
          <w:szCs w:val="28"/>
        </w:rPr>
      </w:pPr>
      <w:r>
        <w:rPr>
          <w:spacing w:val="-4"/>
          <w:sz w:val="28"/>
          <w:szCs w:val="28"/>
        </w:rPr>
        <w:t>7</w:t>
      </w:r>
      <w:r w:rsidR="009B19FC" w:rsidRPr="00B12CAE">
        <w:rPr>
          <w:spacing w:val="-4"/>
          <w:sz w:val="28"/>
          <w:szCs w:val="28"/>
        </w:rPr>
        <w:t xml:space="preserve">.2. Отношения между работниками и администрацией </w:t>
      </w:r>
      <w:r w:rsidR="009B19FC">
        <w:rPr>
          <w:spacing w:val="-4"/>
          <w:sz w:val="28"/>
          <w:szCs w:val="28"/>
        </w:rPr>
        <w:t>Учреждения</w:t>
      </w:r>
      <w:r w:rsidR="009B19FC" w:rsidRPr="00B12CAE">
        <w:rPr>
          <w:spacing w:val="-4"/>
          <w:sz w:val="28"/>
          <w:szCs w:val="28"/>
        </w:rPr>
        <w:t xml:space="preserve"> регулируются трудовым законодательством Российской Федерации.</w:t>
      </w:r>
    </w:p>
    <w:p w:rsidR="009B19FC" w:rsidRPr="00B12CAE" w:rsidRDefault="002E051D" w:rsidP="009B19FC">
      <w:pPr>
        <w:shd w:val="clear" w:color="auto" w:fill="FFFFFF"/>
        <w:autoSpaceDE w:val="0"/>
        <w:spacing w:line="298" w:lineRule="exact"/>
        <w:ind w:right="14" w:firstLine="567"/>
        <w:jc w:val="both"/>
        <w:rPr>
          <w:spacing w:val="-4"/>
          <w:sz w:val="28"/>
          <w:szCs w:val="28"/>
        </w:rPr>
      </w:pPr>
      <w:r>
        <w:rPr>
          <w:spacing w:val="-4"/>
          <w:sz w:val="28"/>
          <w:szCs w:val="28"/>
        </w:rPr>
        <w:t>7</w:t>
      </w:r>
      <w:r w:rsidR="009B19FC" w:rsidRPr="00B12CAE">
        <w:rPr>
          <w:spacing w:val="-4"/>
          <w:sz w:val="28"/>
          <w:szCs w:val="28"/>
        </w:rPr>
        <w:t xml:space="preserve">.3. </w:t>
      </w:r>
      <w:r w:rsidR="009B19FC">
        <w:rPr>
          <w:spacing w:val="-4"/>
          <w:sz w:val="28"/>
          <w:szCs w:val="28"/>
        </w:rPr>
        <w:t>Учреждение</w:t>
      </w:r>
      <w:r w:rsidR="009B19FC" w:rsidRPr="00B12CAE">
        <w:rPr>
          <w:spacing w:val="-4"/>
          <w:sz w:val="28"/>
          <w:szCs w:val="28"/>
        </w:rPr>
        <w:t xml:space="preserve"> устанавливает заработную плату работникам на основании отраслевой системы оплаты труда работников бюджетной сферы, а также определяет виды и размеры надбавок, доплат и других выплат стимулирующего характера в пределах средств, направляемых на оплату труда в соответствии с действующим законодательством Российской Федерации.</w:t>
      </w:r>
    </w:p>
    <w:p w:rsidR="009B19FC" w:rsidRDefault="009B19FC" w:rsidP="009B19FC">
      <w:pPr>
        <w:widowControl w:val="0"/>
        <w:tabs>
          <w:tab w:val="left" w:pos="1260"/>
        </w:tabs>
        <w:ind w:firstLine="567"/>
        <w:jc w:val="both"/>
        <w:rPr>
          <w:sz w:val="28"/>
          <w:szCs w:val="28"/>
        </w:rPr>
      </w:pPr>
    </w:p>
    <w:p w:rsidR="009B19FC" w:rsidRDefault="002E051D" w:rsidP="009B19FC">
      <w:pPr>
        <w:shd w:val="clear" w:color="auto" w:fill="FFFFFF"/>
        <w:autoSpaceDE w:val="0"/>
        <w:ind w:firstLine="567"/>
        <w:jc w:val="center"/>
        <w:rPr>
          <w:b/>
          <w:spacing w:val="-14"/>
          <w:sz w:val="28"/>
          <w:szCs w:val="28"/>
        </w:rPr>
      </w:pPr>
      <w:r>
        <w:rPr>
          <w:b/>
          <w:spacing w:val="-14"/>
          <w:sz w:val="28"/>
          <w:szCs w:val="28"/>
        </w:rPr>
        <w:t>8</w:t>
      </w:r>
      <w:r w:rsidR="009B19FC" w:rsidRPr="004E3950">
        <w:rPr>
          <w:b/>
          <w:spacing w:val="-14"/>
          <w:sz w:val="28"/>
          <w:szCs w:val="28"/>
        </w:rPr>
        <w:t>.</w:t>
      </w:r>
      <w:r w:rsidR="00D12FAC">
        <w:rPr>
          <w:b/>
          <w:spacing w:val="-14"/>
          <w:sz w:val="28"/>
          <w:szCs w:val="28"/>
        </w:rPr>
        <w:t xml:space="preserve">  УПРАВЛЕНИЕ УЧРЕЖДЕНИЕМ</w:t>
      </w:r>
    </w:p>
    <w:p w:rsidR="009B19FC" w:rsidRPr="004E3950" w:rsidRDefault="009B19FC" w:rsidP="009B19FC">
      <w:pPr>
        <w:shd w:val="clear" w:color="auto" w:fill="FFFFFF"/>
        <w:autoSpaceDE w:val="0"/>
        <w:ind w:firstLine="567"/>
        <w:jc w:val="center"/>
        <w:rPr>
          <w:b/>
          <w:spacing w:val="-14"/>
          <w:sz w:val="28"/>
          <w:szCs w:val="28"/>
        </w:rPr>
      </w:pPr>
    </w:p>
    <w:p w:rsidR="009B19FC" w:rsidRDefault="002E051D" w:rsidP="009B19FC">
      <w:pPr>
        <w:shd w:val="clear" w:color="auto" w:fill="FFFFFF"/>
        <w:autoSpaceDE w:val="0"/>
        <w:spacing w:line="298" w:lineRule="exact"/>
        <w:ind w:right="14" w:firstLine="567"/>
        <w:jc w:val="both"/>
        <w:rPr>
          <w:spacing w:val="-9"/>
          <w:sz w:val="28"/>
          <w:szCs w:val="28"/>
        </w:rPr>
      </w:pPr>
      <w:r>
        <w:rPr>
          <w:spacing w:val="-4"/>
          <w:sz w:val="28"/>
          <w:szCs w:val="28"/>
        </w:rPr>
        <w:t>8</w:t>
      </w:r>
      <w:r w:rsidR="009B19FC">
        <w:rPr>
          <w:spacing w:val="-4"/>
          <w:sz w:val="28"/>
          <w:szCs w:val="28"/>
        </w:rPr>
        <w:t>.1. Управление Учреждени</w:t>
      </w:r>
      <w:r>
        <w:rPr>
          <w:spacing w:val="-4"/>
          <w:sz w:val="28"/>
          <w:szCs w:val="28"/>
        </w:rPr>
        <w:t>ем</w:t>
      </w:r>
      <w:r w:rsidR="009B19FC">
        <w:rPr>
          <w:spacing w:val="-4"/>
          <w:sz w:val="28"/>
          <w:szCs w:val="28"/>
        </w:rPr>
        <w:t xml:space="preserve"> осуществляется в соответствии с </w:t>
      </w:r>
      <w:r w:rsidR="009B19FC">
        <w:rPr>
          <w:spacing w:val="-9"/>
          <w:sz w:val="28"/>
          <w:szCs w:val="28"/>
        </w:rPr>
        <w:t>законодательством Российской Федерации и настоящим Уставом.</w:t>
      </w:r>
    </w:p>
    <w:p w:rsidR="009B19FC" w:rsidRDefault="002E051D" w:rsidP="009B19FC">
      <w:pPr>
        <w:shd w:val="clear" w:color="auto" w:fill="FFFFFF"/>
        <w:autoSpaceDE w:val="0"/>
        <w:spacing w:line="298" w:lineRule="exact"/>
        <w:ind w:right="14" w:firstLine="567"/>
        <w:jc w:val="both"/>
        <w:rPr>
          <w:spacing w:val="-9"/>
          <w:sz w:val="28"/>
          <w:szCs w:val="28"/>
        </w:rPr>
      </w:pPr>
      <w:r>
        <w:rPr>
          <w:spacing w:val="-9"/>
          <w:sz w:val="28"/>
          <w:szCs w:val="28"/>
        </w:rPr>
        <w:t>8</w:t>
      </w:r>
      <w:r w:rsidR="009B19FC">
        <w:rPr>
          <w:spacing w:val="-9"/>
          <w:sz w:val="28"/>
          <w:szCs w:val="28"/>
        </w:rPr>
        <w:t xml:space="preserve">.2. Учреждение возглавляет Директор, назначаемый и освобождаемый от должности </w:t>
      </w:r>
      <w:r>
        <w:rPr>
          <w:spacing w:val="-9"/>
          <w:sz w:val="28"/>
          <w:szCs w:val="28"/>
        </w:rPr>
        <w:t>У</w:t>
      </w:r>
      <w:r w:rsidR="009B19FC">
        <w:rPr>
          <w:spacing w:val="-9"/>
          <w:sz w:val="28"/>
          <w:szCs w:val="28"/>
        </w:rPr>
        <w:t>чредителем.</w:t>
      </w:r>
    </w:p>
    <w:p w:rsidR="009B19FC" w:rsidRDefault="00CC6DA6" w:rsidP="009B19FC">
      <w:pPr>
        <w:shd w:val="clear" w:color="auto" w:fill="FFFFFF"/>
        <w:autoSpaceDE w:val="0"/>
        <w:spacing w:line="298" w:lineRule="exact"/>
        <w:ind w:right="14" w:firstLine="567"/>
        <w:jc w:val="both"/>
        <w:rPr>
          <w:spacing w:val="-4"/>
          <w:sz w:val="28"/>
          <w:szCs w:val="28"/>
        </w:rPr>
      </w:pPr>
      <w:r>
        <w:rPr>
          <w:sz w:val="28"/>
          <w:szCs w:val="28"/>
        </w:rPr>
        <w:t xml:space="preserve">8.3. </w:t>
      </w:r>
      <w:r w:rsidR="009B19FC" w:rsidRPr="00095F89">
        <w:rPr>
          <w:sz w:val="28"/>
          <w:szCs w:val="28"/>
        </w:rPr>
        <w:t>В соответствии с законодательством Российской Федерации</w:t>
      </w:r>
      <w:r w:rsidR="00B952AD">
        <w:rPr>
          <w:sz w:val="28"/>
          <w:szCs w:val="28"/>
        </w:rPr>
        <w:t>,</w:t>
      </w:r>
      <w:r w:rsidR="009B19FC" w:rsidRPr="00095F89">
        <w:rPr>
          <w:sz w:val="28"/>
          <w:szCs w:val="28"/>
        </w:rPr>
        <w:t xml:space="preserve"> директор организует работу </w:t>
      </w:r>
      <w:r w:rsidR="009B19FC">
        <w:rPr>
          <w:sz w:val="28"/>
          <w:szCs w:val="28"/>
        </w:rPr>
        <w:t>Учреждения</w:t>
      </w:r>
      <w:r w:rsidR="009B19FC" w:rsidRPr="00095F89">
        <w:rPr>
          <w:sz w:val="28"/>
          <w:szCs w:val="28"/>
        </w:rPr>
        <w:t xml:space="preserve">, несет персональную ответственность за ее состояние и </w:t>
      </w:r>
      <w:r w:rsidR="009B19FC" w:rsidRPr="00095F89">
        <w:rPr>
          <w:spacing w:val="-4"/>
          <w:sz w:val="28"/>
          <w:szCs w:val="28"/>
        </w:rPr>
        <w:t xml:space="preserve">вместе с администрацией, работниками </w:t>
      </w:r>
      <w:r w:rsidR="009B19FC">
        <w:rPr>
          <w:spacing w:val="-4"/>
          <w:sz w:val="28"/>
          <w:szCs w:val="28"/>
        </w:rPr>
        <w:t>Учреждения</w:t>
      </w:r>
      <w:r w:rsidR="009B19FC" w:rsidRPr="00095F89">
        <w:rPr>
          <w:spacing w:val="-4"/>
          <w:sz w:val="28"/>
          <w:szCs w:val="28"/>
        </w:rPr>
        <w:t xml:space="preserve"> - за жизнь, здоровье, безопасность воспитанников, соблюдение их прав и защиту интересов.</w:t>
      </w:r>
    </w:p>
    <w:p w:rsidR="00CC6DA6" w:rsidRDefault="00CC6DA6" w:rsidP="00CC6DA6">
      <w:pPr>
        <w:shd w:val="clear" w:color="auto" w:fill="FFFFFF"/>
        <w:autoSpaceDE w:val="0"/>
        <w:spacing w:line="298" w:lineRule="exact"/>
        <w:ind w:left="43" w:right="14" w:firstLine="524"/>
        <w:jc w:val="both"/>
        <w:rPr>
          <w:spacing w:val="-5"/>
          <w:sz w:val="28"/>
          <w:szCs w:val="28"/>
        </w:rPr>
      </w:pPr>
      <w:r>
        <w:rPr>
          <w:spacing w:val="-4"/>
          <w:sz w:val="28"/>
          <w:szCs w:val="28"/>
        </w:rPr>
        <w:t>8.4.</w:t>
      </w:r>
      <w:r>
        <w:rPr>
          <w:spacing w:val="-9"/>
          <w:sz w:val="28"/>
          <w:szCs w:val="28"/>
        </w:rPr>
        <w:t xml:space="preserve"> Директор осуществляет свою деятельность на основании и в соответствии </w:t>
      </w:r>
      <w:r>
        <w:rPr>
          <w:spacing w:val="-5"/>
          <w:sz w:val="28"/>
          <w:szCs w:val="28"/>
        </w:rPr>
        <w:t>с условиями договора (контракта), заключаемого с ним руководителем Управления социальной защиты населения</w:t>
      </w:r>
      <w:r w:rsidRPr="00202897">
        <w:rPr>
          <w:spacing w:val="-5"/>
          <w:sz w:val="28"/>
          <w:szCs w:val="28"/>
        </w:rPr>
        <w:t xml:space="preserve"> </w:t>
      </w:r>
      <w:r>
        <w:rPr>
          <w:spacing w:val="-5"/>
          <w:sz w:val="28"/>
          <w:szCs w:val="28"/>
        </w:rPr>
        <w:t>администрации Алексеевского района.</w:t>
      </w:r>
    </w:p>
    <w:p w:rsidR="00CC6DA6" w:rsidRDefault="00CC6DA6" w:rsidP="00CC6DA6">
      <w:pPr>
        <w:shd w:val="clear" w:color="auto" w:fill="FFFFFF"/>
        <w:autoSpaceDE w:val="0"/>
        <w:spacing w:line="298" w:lineRule="exact"/>
        <w:ind w:left="43" w:right="14" w:firstLine="524"/>
        <w:jc w:val="both"/>
        <w:rPr>
          <w:spacing w:val="-9"/>
          <w:sz w:val="28"/>
          <w:szCs w:val="28"/>
        </w:rPr>
      </w:pPr>
      <w:r>
        <w:rPr>
          <w:spacing w:val="-6"/>
          <w:sz w:val="28"/>
          <w:szCs w:val="28"/>
        </w:rPr>
        <w:t>8.5. Директор осуществляет текущее руководство деятельностью Учреждения, он подотчетен в своей деятельности Учредителю</w:t>
      </w:r>
      <w:r>
        <w:rPr>
          <w:spacing w:val="-9"/>
          <w:sz w:val="28"/>
          <w:szCs w:val="28"/>
        </w:rPr>
        <w:t>.</w:t>
      </w:r>
    </w:p>
    <w:p w:rsidR="00CC6DA6" w:rsidRPr="00095F89" w:rsidRDefault="00CC6DA6" w:rsidP="00CC6DA6">
      <w:pPr>
        <w:shd w:val="clear" w:color="auto" w:fill="FFFFFF"/>
        <w:autoSpaceDE w:val="0"/>
        <w:spacing w:line="298" w:lineRule="exact"/>
        <w:ind w:right="14" w:firstLine="567"/>
        <w:jc w:val="both"/>
        <w:rPr>
          <w:spacing w:val="-4"/>
          <w:sz w:val="28"/>
          <w:szCs w:val="28"/>
        </w:rPr>
      </w:pPr>
      <w:r>
        <w:rPr>
          <w:sz w:val="28"/>
          <w:szCs w:val="28"/>
        </w:rPr>
        <w:t xml:space="preserve">8.6. Пределы компетенции директора определяются заключенным с ним </w:t>
      </w:r>
      <w:r>
        <w:rPr>
          <w:spacing w:val="-4"/>
          <w:sz w:val="28"/>
          <w:szCs w:val="28"/>
        </w:rPr>
        <w:t xml:space="preserve">договором (контрактом), нормативными правовыми актами Российской Федерации, Белгородской области, муниципального района, настоящим </w:t>
      </w:r>
      <w:r>
        <w:rPr>
          <w:spacing w:val="-10"/>
          <w:sz w:val="28"/>
          <w:szCs w:val="28"/>
        </w:rPr>
        <w:t>Уставом и договором о закреплении имущества.</w:t>
      </w:r>
    </w:p>
    <w:p w:rsidR="009B19FC" w:rsidRPr="00095F89" w:rsidRDefault="00CC6DA6" w:rsidP="009B19FC">
      <w:pPr>
        <w:shd w:val="clear" w:color="auto" w:fill="FFFFFF"/>
        <w:autoSpaceDE w:val="0"/>
        <w:spacing w:line="298" w:lineRule="exact"/>
        <w:ind w:right="14" w:firstLine="567"/>
        <w:jc w:val="both"/>
        <w:rPr>
          <w:spacing w:val="-4"/>
          <w:sz w:val="28"/>
          <w:szCs w:val="28"/>
        </w:rPr>
      </w:pPr>
      <w:r>
        <w:rPr>
          <w:spacing w:val="-4"/>
          <w:sz w:val="28"/>
          <w:szCs w:val="28"/>
        </w:rPr>
        <w:t>8</w:t>
      </w:r>
      <w:r w:rsidR="009B19FC" w:rsidRPr="00095F89">
        <w:rPr>
          <w:spacing w:val="-4"/>
          <w:sz w:val="28"/>
          <w:szCs w:val="28"/>
        </w:rPr>
        <w:t>.</w:t>
      </w:r>
      <w:r>
        <w:rPr>
          <w:spacing w:val="-4"/>
          <w:sz w:val="28"/>
          <w:szCs w:val="28"/>
        </w:rPr>
        <w:t>7</w:t>
      </w:r>
      <w:r w:rsidR="009B19FC" w:rsidRPr="00095F89">
        <w:rPr>
          <w:spacing w:val="-4"/>
          <w:sz w:val="28"/>
          <w:szCs w:val="28"/>
        </w:rPr>
        <w:t xml:space="preserve">. Директор осуществляет текущее руководство, представляет интересы </w:t>
      </w:r>
      <w:r w:rsidR="009B19FC">
        <w:rPr>
          <w:spacing w:val="-4"/>
          <w:sz w:val="28"/>
          <w:szCs w:val="28"/>
        </w:rPr>
        <w:t>Учреждения</w:t>
      </w:r>
      <w:r w:rsidR="009B19FC" w:rsidRPr="00095F89">
        <w:rPr>
          <w:spacing w:val="-4"/>
          <w:sz w:val="28"/>
          <w:szCs w:val="28"/>
        </w:rPr>
        <w:t xml:space="preserve"> в государственных органах, предприятиях, организациях, учреждениях, распоряжается имуществом </w:t>
      </w:r>
      <w:r w:rsidR="009B19FC">
        <w:rPr>
          <w:spacing w:val="-4"/>
          <w:sz w:val="28"/>
          <w:szCs w:val="28"/>
        </w:rPr>
        <w:t>Учреждения</w:t>
      </w:r>
      <w:r w:rsidR="009B19FC" w:rsidRPr="00095F89">
        <w:rPr>
          <w:spacing w:val="-4"/>
          <w:sz w:val="28"/>
          <w:szCs w:val="28"/>
        </w:rPr>
        <w:t>. Директор заключает договоры, открывает расчетные и иные счета в банках, несет ответственность за состояние счетов, своевременность и полноту представления отчетности, в том числе бухгалтерской и статистической, по установленным формам.</w:t>
      </w:r>
    </w:p>
    <w:p w:rsidR="009B19FC" w:rsidRPr="00095F89" w:rsidRDefault="00CC6DA6" w:rsidP="009B19FC">
      <w:pPr>
        <w:shd w:val="clear" w:color="auto" w:fill="FFFFFF"/>
        <w:autoSpaceDE w:val="0"/>
        <w:spacing w:line="298" w:lineRule="exact"/>
        <w:ind w:right="14" w:firstLine="567"/>
        <w:jc w:val="both"/>
        <w:rPr>
          <w:spacing w:val="-4"/>
          <w:sz w:val="28"/>
          <w:szCs w:val="28"/>
        </w:rPr>
      </w:pPr>
      <w:r>
        <w:rPr>
          <w:spacing w:val="-4"/>
          <w:sz w:val="28"/>
          <w:szCs w:val="28"/>
        </w:rPr>
        <w:t>8.8</w:t>
      </w:r>
      <w:r w:rsidR="009B19FC" w:rsidRPr="00095F89">
        <w:rPr>
          <w:spacing w:val="-4"/>
          <w:sz w:val="28"/>
          <w:szCs w:val="28"/>
        </w:rPr>
        <w:t>. Директор самостоятельно, в пределах установленного фонда оплаты труда, определяет структуру администрации, аппарата управления, численность, квалификационный и штатный состав, назначает и освобождает от должности работников в соответствии с действующим законодательством.</w:t>
      </w:r>
    </w:p>
    <w:p w:rsidR="009B19FC" w:rsidRPr="00095F89" w:rsidRDefault="00CC6DA6" w:rsidP="009B19FC">
      <w:pPr>
        <w:shd w:val="clear" w:color="auto" w:fill="FFFFFF"/>
        <w:autoSpaceDE w:val="0"/>
        <w:spacing w:line="298" w:lineRule="exact"/>
        <w:ind w:right="14" w:firstLine="567"/>
        <w:jc w:val="both"/>
        <w:rPr>
          <w:spacing w:val="-4"/>
          <w:sz w:val="28"/>
          <w:szCs w:val="28"/>
        </w:rPr>
      </w:pPr>
      <w:r>
        <w:rPr>
          <w:spacing w:val="-4"/>
          <w:sz w:val="28"/>
          <w:szCs w:val="28"/>
        </w:rPr>
        <w:t>8.9</w:t>
      </w:r>
      <w:r w:rsidR="009B19FC" w:rsidRPr="00095F89">
        <w:rPr>
          <w:spacing w:val="-4"/>
          <w:sz w:val="28"/>
          <w:szCs w:val="28"/>
        </w:rPr>
        <w:t xml:space="preserve">. Директор </w:t>
      </w:r>
      <w:r w:rsidR="009B19FC">
        <w:rPr>
          <w:spacing w:val="-4"/>
          <w:sz w:val="28"/>
          <w:szCs w:val="28"/>
        </w:rPr>
        <w:t>Учреждения</w:t>
      </w:r>
      <w:r w:rsidR="009B19FC" w:rsidRPr="00095F89">
        <w:rPr>
          <w:spacing w:val="-4"/>
          <w:sz w:val="28"/>
          <w:szCs w:val="28"/>
        </w:rPr>
        <w:t xml:space="preserve"> исходя из производственной необходимости может в пределах установленного фонда заработной платы вводить в штат </w:t>
      </w:r>
      <w:r w:rsidR="009B19FC">
        <w:rPr>
          <w:spacing w:val="-4"/>
          <w:sz w:val="28"/>
          <w:szCs w:val="28"/>
        </w:rPr>
        <w:t>Учреждения</w:t>
      </w:r>
      <w:r w:rsidR="009B19FC" w:rsidRPr="00095F89">
        <w:rPr>
          <w:spacing w:val="-4"/>
          <w:sz w:val="28"/>
          <w:szCs w:val="28"/>
        </w:rPr>
        <w:t xml:space="preserve"> и его структурные подразделения должности, не предусмотренные утвержденными нормативами.</w:t>
      </w:r>
    </w:p>
    <w:p w:rsidR="009B19FC" w:rsidRDefault="00CC6DA6" w:rsidP="00B952AD">
      <w:pPr>
        <w:autoSpaceDE w:val="0"/>
        <w:ind w:firstLine="567"/>
        <w:jc w:val="both"/>
        <w:rPr>
          <w:spacing w:val="-4"/>
          <w:sz w:val="28"/>
          <w:szCs w:val="28"/>
        </w:rPr>
      </w:pPr>
      <w:r>
        <w:rPr>
          <w:spacing w:val="-4"/>
          <w:sz w:val="28"/>
          <w:szCs w:val="28"/>
        </w:rPr>
        <w:t>8.10</w:t>
      </w:r>
      <w:r w:rsidR="009B19FC" w:rsidRPr="00095F89">
        <w:rPr>
          <w:spacing w:val="-4"/>
          <w:sz w:val="28"/>
          <w:szCs w:val="28"/>
        </w:rPr>
        <w:t>. Директор в соответствии с действующим законода</w:t>
      </w:r>
      <w:r w:rsidR="00B952AD">
        <w:rPr>
          <w:spacing w:val="-4"/>
          <w:sz w:val="28"/>
          <w:szCs w:val="28"/>
        </w:rPr>
        <w:t>тельством Российской Федерации,</w:t>
      </w:r>
      <w:r w:rsidR="009B19FC" w:rsidRPr="00095F89">
        <w:rPr>
          <w:spacing w:val="-4"/>
          <w:sz w:val="28"/>
          <w:szCs w:val="28"/>
        </w:rPr>
        <w:t xml:space="preserve"> Белгородской области</w:t>
      </w:r>
      <w:r w:rsidR="002F42F0">
        <w:rPr>
          <w:spacing w:val="-4"/>
          <w:sz w:val="28"/>
          <w:szCs w:val="28"/>
        </w:rPr>
        <w:t>,</w:t>
      </w:r>
      <w:r w:rsidR="002F42F0">
        <w:rPr>
          <w:sz w:val="28"/>
          <w:szCs w:val="28"/>
        </w:rPr>
        <w:t xml:space="preserve"> </w:t>
      </w:r>
      <w:r w:rsidR="00B952AD">
        <w:rPr>
          <w:sz w:val="28"/>
          <w:szCs w:val="28"/>
        </w:rPr>
        <w:t>норм</w:t>
      </w:r>
      <w:r w:rsidR="002F42F0">
        <w:rPr>
          <w:sz w:val="28"/>
          <w:szCs w:val="28"/>
        </w:rPr>
        <w:t>ативно-правовыми актами органов</w:t>
      </w:r>
      <w:r w:rsidR="00B952AD">
        <w:rPr>
          <w:sz w:val="28"/>
          <w:szCs w:val="28"/>
        </w:rPr>
        <w:t xml:space="preserve"> местного самоуправления </w:t>
      </w:r>
      <w:r w:rsidR="009B19FC" w:rsidRPr="00095F89">
        <w:rPr>
          <w:spacing w:val="-4"/>
          <w:sz w:val="28"/>
          <w:szCs w:val="28"/>
        </w:rPr>
        <w:t xml:space="preserve"> и по согласованию с профсоюзным органом вправе своими решениями определять выплаты, доплаты, премии работникам.</w:t>
      </w:r>
    </w:p>
    <w:p w:rsidR="00CC6DA6" w:rsidRDefault="00CC6DA6" w:rsidP="00CC6DA6">
      <w:pPr>
        <w:shd w:val="clear" w:color="auto" w:fill="FFFFFF"/>
        <w:autoSpaceDE w:val="0"/>
        <w:spacing w:line="298" w:lineRule="exact"/>
        <w:ind w:right="14" w:firstLine="567"/>
        <w:jc w:val="both"/>
        <w:rPr>
          <w:sz w:val="28"/>
          <w:szCs w:val="28"/>
        </w:rPr>
      </w:pPr>
      <w:r>
        <w:rPr>
          <w:spacing w:val="-4"/>
          <w:sz w:val="28"/>
          <w:szCs w:val="28"/>
        </w:rPr>
        <w:lastRenderedPageBreak/>
        <w:t xml:space="preserve">8.11. </w:t>
      </w:r>
      <w:r>
        <w:rPr>
          <w:sz w:val="28"/>
          <w:szCs w:val="28"/>
        </w:rPr>
        <w:t>Главный бухгалтер Учреждения назначается на должность и освобождается от должности директором Учреждения по согласованию с руководителем Управления социальной защиты населения администрации Алексеевского района.</w:t>
      </w:r>
    </w:p>
    <w:p w:rsidR="00CC6DA6" w:rsidRPr="00095F89" w:rsidRDefault="00CC6DA6" w:rsidP="00CC6DA6">
      <w:pPr>
        <w:shd w:val="clear" w:color="auto" w:fill="FFFFFF"/>
        <w:autoSpaceDE w:val="0"/>
        <w:spacing w:line="298" w:lineRule="exact"/>
        <w:ind w:right="14" w:firstLine="567"/>
        <w:jc w:val="both"/>
        <w:rPr>
          <w:spacing w:val="-4"/>
          <w:sz w:val="28"/>
          <w:szCs w:val="28"/>
        </w:rPr>
      </w:pPr>
      <w:r>
        <w:rPr>
          <w:sz w:val="28"/>
          <w:szCs w:val="28"/>
        </w:rPr>
        <w:t>8.12</w:t>
      </w:r>
      <w:r w:rsidR="00B952AD">
        <w:rPr>
          <w:sz w:val="28"/>
          <w:szCs w:val="28"/>
        </w:rPr>
        <w:t>. Заместитель директора назначае</w:t>
      </w:r>
      <w:r>
        <w:rPr>
          <w:sz w:val="28"/>
          <w:szCs w:val="28"/>
        </w:rPr>
        <w:t>тся на должность и освобождаются от должности Директором Учреждения по согласованию с руководителем Управления социальной защиты населения администрации Алексеевского района.</w:t>
      </w:r>
    </w:p>
    <w:p w:rsidR="009B19FC" w:rsidRPr="00095F89" w:rsidRDefault="00CC6DA6" w:rsidP="009B19FC">
      <w:pPr>
        <w:shd w:val="clear" w:color="auto" w:fill="FFFFFF"/>
        <w:autoSpaceDE w:val="0"/>
        <w:spacing w:line="298" w:lineRule="exact"/>
        <w:ind w:right="14" w:firstLine="567"/>
        <w:jc w:val="both"/>
        <w:rPr>
          <w:spacing w:val="-4"/>
          <w:sz w:val="28"/>
          <w:szCs w:val="28"/>
        </w:rPr>
      </w:pPr>
      <w:r>
        <w:rPr>
          <w:spacing w:val="-4"/>
          <w:sz w:val="28"/>
          <w:szCs w:val="28"/>
        </w:rPr>
        <w:t>8.13</w:t>
      </w:r>
      <w:r w:rsidR="009B19FC" w:rsidRPr="00095F89">
        <w:rPr>
          <w:spacing w:val="-4"/>
          <w:sz w:val="28"/>
          <w:szCs w:val="28"/>
        </w:rPr>
        <w:t xml:space="preserve">. Важнейшие вопросы деятельности </w:t>
      </w:r>
      <w:r w:rsidR="009B19FC">
        <w:rPr>
          <w:spacing w:val="-4"/>
          <w:sz w:val="28"/>
          <w:szCs w:val="28"/>
        </w:rPr>
        <w:t>Учреждения</w:t>
      </w:r>
      <w:r w:rsidR="009B19FC" w:rsidRPr="00095F89">
        <w:rPr>
          <w:spacing w:val="-4"/>
          <w:sz w:val="28"/>
          <w:szCs w:val="28"/>
        </w:rPr>
        <w:t xml:space="preserve"> обсуждаются на общих собраниях трудового коллектива, которые проводятся не реже 1 раза в квартал, а также при необходимости. Решение общих собраний обязательны к исполнению всеми членами трудового коллектива.</w:t>
      </w:r>
    </w:p>
    <w:p w:rsidR="009B19FC" w:rsidRPr="00095F89" w:rsidRDefault="009B19FC" w:rsidP="009B19FC">
      <w:pPr>
        <w:shd w:val="clear" w:color="auto" w:fill="FFFFFF"/>
        <w:autoSpaceDE w:val="0"/>
        <w:spacing w:line="298" w:lineRule="exact"/>
        <w:ind w:right="14" w:firstLine="567"/>
        <w:jc w:val="both"/>
        <w:rPr>
          <w:spacing w:val="-4"/>
          <w:sz w:val="28"/>
          <w:szCs w:val="28"/>
        </w:rPr>
      </w:pPr>
      <w:r w:rsidRPr="00095F89">
        <w:rPr>
          <w:spacing w:val="-4"/>
          <w:sz w:val="28"/>
          <w:szCs w:val="28"/>
        </w:rPr>
        <w:t xml:space="preserve">Вопросы социально-реабилитационной деятельности обсуждаются на заседаниях медико-психолого-педагогического консилиума специалистов </w:t>
      </w:r>
      <w:r>
        <w:rPr>
          <w:spacing w:val="-4"/>
          <w:sz w:val="28"/>
          <w:szCs w:val="28"/>
        </w:rPr>
        <w:t>Учреждения</w:t>
      </w:r>
      <w:r w:rsidRPr="00095F89">
        <w:rPr>
          <w:spacing w:val="-4"/>
          <w:sz w:val="28"/>
          <w:szCs w:val="28"/>
        </w:rPr>
        <w:t>.</w:t>
      </w:r>
    </w:p>
    <w:p w:rsidR="009B19FC" w:rsidRDefault="009B19FC" w:rsidP="00987C19">
      <w:pPr>
        <w:ind w:right="43" w:firstLine="567"/>
        <w:jc w:val="both"/>
        <w:rPr>
          <w:sz w:val="28"/>
          <w:szCs w:val="28"/>
        </w:rPr>
      </w:pPr>
    </w:p>
    <w:p w:rsidR="00CE1992" w:rsidRDefault="00CC6DA6" w:rsidP="00987C19">
      <w:pPr>
        <w:shd w:val="clear" w:color="auto" w:fill="FFFFFF"/>
        <w:ind w:right="19" w:firstLine="567"/>
        <w:jc w:val="center"/>
        <w:rPr>
          <w:b/>
          <w:spacing w:val="-12"/>
          <w:sz w:val="28"/>
          <w:szCs w:val="28"/>
        </w:rPr>
      </w:pPr>
      <w:r>
        <w:rPr>
          <w:b/>
          <w:spacing w:val="-12"/>
          <w:sz w:val="28"/>
          <w:szCs w:val="28"/>
        </w:rPr>
        <w:t>9. ИМУЩЕСТВО И ФИНАНСОВО-ХОЗЯЙСТ</w:t>
      </w:r>
      <w:r w:rsidR="00D12FAC">
        <w:rPr>
          <w:b/>
          <w:spacing w:val="-12"/>
          <w:sz w:val="28"/>
          <w:szCs w:val="28"/>
        </w:rPr>
        <w:t>ВЕННАЯ ДЕЯТЕЛЬНОСТЬ  УЧРЕЖДЕНИЯ</w:t>
      </w:r>
    </w:p>
    <w:p w:rsidR="00CE1992" w:rsidRDefault="00CE1992" w:rsidP="00987C19">
      <w:pPr>
        <w:shd w:val="clear" w:color="auto" w:fill="FFFFFF"/>
        <w:ind w:right="19" w:firstLine="567"/>
        <w:jc w:val="center"/>
        <w:rPr>
          <w:sz w:val="28"/>
          <w:szCs w:val="28"/>
        </w:rPr>
      </w:pPr>
    </w:p>
    <w:p w:rsidR="00CE1992" w:rsidRDefault="00CC6DA6" w:rsidP="00987C19">
      <w:pPr>
        <w:shd w:val="clear" w:color="auto" w:fill="FFFFFF"/>
        <w:autoSpaceDE w:val="0"/>
        <w:ind w:right="40" w:firstLine="567"/>
        <w:jc w:val="both"/>
        <w:rPr>
          <w:spacing w:val="-5"/>
          <w:sz w:val="28"/>
          <w:szCs w:val="28"/>
        </w:rPr>
      </w:pPr>
      <w:r>
        <w:rPr>
          <w:sz w:val="28"/>
          <w:szCs w:val="28"/>
        </w:rPr>
        <w:t>9</w:t>
      </w:r>
      <w:r w:rsidR="00CE1992">
        <w:rPr>
          <w:sz w:val="28"/>
          <w:szCs w:val="28"/>
        </w:rPr>
        <w:t xml:space="preserve">.1. Имущество Учреждения закрепляется за ним на праве оперативного </w:t>
      </w:r>
      <w:r w:rsidR="00CE1992">
        <w:rPr>
          <w:spacing w:val="-7"/>
          <w:sz w:val="28"/>
          <w:szCs w:val="28"/>
        </w:rPr>
        <w:t xml:space="preserve">управления </w:t>
      </w:r>
      <w:r w:rsidR="00B952AD">
        <w:rPr>
          <w:spacing w:val="-7"/>
          <w:sz w:val="28"/>
          <w:szCs w:val="28"/>
        </w:rPr>
        <w:t>«</w:t>
      </w:r>
      <w:r w:rsidR="00B952AD">
        <w:rPr>
          <w:spacing w:val="-2"/>
          <w:sz w:val="28"/>
          <w:szCs w:val="28"/>
        </w:rPr>
        <w:t>С</w:t>
      </w:r>
      <w:r w:rsidR="00337FF3">
        <w:rPr>
          <w:spacing w:val="-2"/>
          <w:sz w:val="28"/>
          <w:szCs w:val="28"/>
        </w:rPr>
        <w:t>обственником</w:t>
      </w:r>
      <w:r w:rsidR="00B952AD">
        <w:rPr>
          <w:spacing w:val="-2"/>
          <w:sz w:val="28"/>
          <w:szCs w:val="28"/>
        </w:rPr>
        <w:t>»</w:t>
      </w:r>
      <w:r w:rsidR="00337FF3">
        <w:rPr>
          <w:spacing w:val="-2"/>
          <w:sz w:val="28"/>
          <w:szCs w:val="28"/>
        </w:rPr>
        <w:t xml:space="preserve"> </w:t>
      </w:r>
      <w:r w:rsidR="00CE1992">
        <w:rPr>
          <w:spacing w:val="-5"/>
          <w:sz w:val="28"/>
          <w:szCs w:val="28"/>
        </w:rPr>
        <w:t>и является муниципальной собственностью.</w:t>
      </w:r>
    </w:p>
    <w:p w:rsidR="005C0E66" w:rsidRDefault="005C0E66" w:rsidP="00987C19">
      <w:pPr>
        <w:shd w:val="clear" w:color="auto" w:fill="FFFFFF"/>
        <w:autoSpaceDE w:val="0"/>
        <w:ind w:right="40" w:firstLine="567"/>
        <w:jc w:val="both"/>
        <w:rPr>
          <w:spacing w:val="-5"/>
          <w:sz w:val="28"/>
          <w:szCs w:val="28"/>
        </w:rPr>
      </w:pPr>
      <w:r>
        <w:rPr>
          <w:spacing w:val="-5"/>
          <w:sz w:val="28"/>
          <w:szCs w:val="28"/>
        </w:rPr>
        <w:t>Земельный участок, необходимый для выполнения Учреждением уставных задач, предоставляется на праве постоянного (бессрочного) пользования.</w:t>
      </w:r>
    </w:p>
    <w:p w:rsidR="005C0E66" w:rsidRDefault="00CC6DA6" w:rsidP="00987C19">
      <w:pPr>
        <w:shd w:val="clear" w:color="auto" w:fill="FFFFFF"/>
        <w:autoSpaceDE w:val="0"/>
        <w:ind w:right="40" w:firstLine="567"/>
        <w:jc w:val="both"/>
        <w:rPr>
          <w:spacing w:val="-5"/>
          <w:sz w:val="28"/>
          <w:szCs w:val="28"/>
        </w:rPr>
      </w:pPr>
      <w:r>
        <w:rPr>
          <w:spacing w:val="-5"/>
          <w:sz w:val="28"/>
          <w:szCs w:val="28"/>
        </w:rPr>
        <w:t>9</w:t>
      </w:r>
      <w:r w:rsidR="005C0E66">
        <w:rPr>
          <w:spacing w:val="-5"/>
          <w:sz w:val="28"/>
          <w:szCs w:val="28"/>
        </w:rPr>
        <w:t xml:space="preserve">.2. Учреждение </w:t>
      </w:r>
      <w:r w:rsidR="005C0E66" w:rsidRPr="005C0E66">
        <w:rPr>
          <w:spacing w:val="-5"/>
          <w:sz w:val="28"/>
          <w:szCs w:val="28"/>
        </w:rPr>
        <w:t>владеет и пользуется закрепленным за ним имуществом в соответствии с назначением этого имущества, своими уставными целями и законодательством Российской Ф</w:t>
      </w:r>
      <w:r w:rsidR="00B952AD">
        <w:rPr>
          <w:spacing w:val="-5"/>
          <w:sz w:val="28"/>
          <w:szCs w:val="28"/>
        </w:rPr>
        <w:t>едерации и Белгородской области, настоящим Уставом.</w:t>
      </w:r>
      <w:r w:rsidR="00B952AD" w:rsidRPr="005C0E66">
        <w:rPr>
          <w:spacing w:val="-5"/>
          <w:sz w:val="28"/>
          <w:szCs w:val="28"/>
        </w:rPr>
        <w:t xml:space="preserve"> Право</w:t>
      </w:r>
      <w:r w:rsidR="005C0E66" w:rsidRPr="005C0E66">
        <w:rPr>
          <w:spacing w:val="-5"/>
          <w:sz w:val="28"/>
          <w:szCs w:val="28"/>
        </w:rPr>
        <w:t xml:space="preserve"> оперативного управления имуществом, в отношении которого принято решение о закреплении за </w:t>
      </w:r>
      <w:r w:rsidR="005C0E66">
        <w:rPr>
          <w:spacing w:val="-5"/>
          <w:sz w:val="28"/>
          <w:szCs w:val="28"/>
        </w:rPr>
        <w:t>Учреждением</w:t>
      </w:r>
      <w:r w:rsidR="005C0E66" w:rsidRPr="005C0E66">
        <w:rPr>
          <w:spacing w:val="-5"/>
          <w:sz w:val="28"/>
          <w:szCs w:val="28"/>
        </w:rPr>
        <w:t xml:space="preserve">, возникает у </w:t>
      </w:r>
      <w:r w:rsidR="005C0E66">
        <w:rPr>
          <w:spacing w:val="-5"/>
          <w:sz w:val="28"/>
          <w:szCs w:val="28"/>
        </w:rPr>
        <w:t>Учреждения</w:t>
      </w:r>
      <w:r w:rsidR="005C0E66" w:rsidRPr="005C0E66">
        <w:rPr>
          <w:spacing w:val="-5"/>
          <w:sz w:val="28"/>
          <w:szCs w:val="28"/>
        </w:rPr>
        <w:t xml:space="preserve"> с момента передачи имущества, если иное не установлено законом и иным правовым актом. Право оперативного управления имуществом прекращается по основаниям и в порядке, предусмотренным Гражданским </w:t>
      </w:r>
      <w:hyperlink r:id="rId12" w:tooltip="&quot;Гражданский кодекс Российской Федерации (часть первая)&quot; от 30.11.1994 N 51-ФЗ (ред. от 13.07.2015){КонсультантПлюс}" w:history="1">
        <w:r w:rsidR="005C0E66" w:rsidRPr="005C0E66">
          <w:rPr>
            <w:spacing w:val="-5"/>
            <w:sz w:val="28"/>
            <w:szCs w:val="28"/>
          </w:rPr>
          <w:t>кодексом</w:t>
        </w:r>
      </w:hyperlink>
      <w:r w:rsidR="005C0E66" w:rsidRPr="005C0E66">
        <w:rPr>
          <w:spacing w:val="-5"/>
          <w:sz w:val="28"/>
          <w:szCs w:val="28"/>
        </w:rPr>
        <w:t xml:space="preserve"> Российской Федерации, законодательством Российской Федерации и Белгородской области, а также в случаях правомерного изъятия имущества у </w:t>
      </w:r>
      <w:r w:rsidR="00B12CAE">
        <w:rPr>
          <w:spacing w:val="-5"/>
          <w:sz w:val="28"/>
          <w:szCs w:val="28"/>
        </w:rPr>
        <w:t>Учреждения</w:t>
      </w:r>
      <w:r w:rsidR="005C0E66" w:rsidRPr="005C0E66">
        <w:rPr>
          <w:spacing w:val="-5"/>
          <w:sz w:val="28"/>
          <w:szCs w:val="28"/>
        </w:rPr>
        <w:t xml:space="preserve"> в соответствии с решением соответствующих органов.</w:t>
      </w:r>
    </w:p>
    <w:p w:rsidR="00CE1992" w:rsidRPr="005C0E66" w:rsidRDefault="00CC6DA6" w:rsidP="00987C19">
      <w:pPr>
        <w:shd w:val="clear" w:color="auto" w:fill="FFFFFF"/>
        <w:autoSpaceDE w:val="0"/>
        <w:ind w:right="40" w:firstLine="567"/>
        <w:jc w:val="both"/>
        <w:rPr>
          <w:spacing w:val="-5"/>
          <w:sz w:val="28"/>
          <w:szCs w:val="28"/>
        </w:rPr>
      </w:pPr>
      <w:r>
        <w:rPr>
          <w:spacing w:val="-5"/>
          <w:sz w:val="28"/>
          <w:szCs w:val="28"/>
        </w:rPr>
        <w:t>9</w:t>
      </w:r>
      <w:r w:rsidR="00CE1992" w:rsidRPr="005C0E66">
        <w:rPr>
          <w:spacing w:val="-5"/>
          <w:sz w:val="28"/>
          <w:szCs w:val="28"/>
        </w:rPr>
        <w:t>.</w:t>
      </w:r>
      <w:r w:rsidR="005C0E66">
        <w:rPr>
          <w:spacing w:val="-5"/>
          <w:sz w:val="28"/>
          <w:szCs w:val="28"/>
        </w:rPr>
        <w:t>3</w:t>
      </w:r>
      <w:r w:rsidR="00CE1992" w:rsidRPr="005C0E66">
        <w:rPr>
          <w:spacing w:val="-5"/>
          <w:sz w:val="28"/>
          <w:szCs w:val="28"/>
        </w:rPr>
        <w:t>. Источниками формирования имущества и финансовых ресурсов Учреждения являются:</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F81A0A">
        <w:rPr>
          <w:spacing w:val="-5"/>
          <w:sz w:val="28"/>
          <w:szCs w:val="28"/>
        </w:rPr>
        <w:t>.3.1. и</w:t>
      </w:r>
      <w:r w:rsidR="005C0E66" w:rsidRPr="005C0E66">
        <w:rPr>
          <w:spacing w:val="-5"/>
          <w:sz w:val="28"/>
          <w:szCs w:val="28"/>
        </w:rPr>
        <w:t xml:space="preserve">мущество, закрепленное за </w:t>
      </w:r>
      <w:r w:rsidR="00B12CAE">
        <w:rPr>
          <w:spacing w:val="-5"/>
          <w:sz w:val="28"/>
          <w:szCs w:val="28"/>
        </w:rPr>
        <w:t>Учреждением</w:t>
      </w:r>
      <w:r w:rsidR="005C0E66" w:rsidRPr="005C0E66">
        <w:rPr>
          <w:spacing w:val="-5"/>
          <w:sz w:val="28"/>
          <w:szCs w:val="28"/>
        </w:rPr>
        <w:t xml:space="preserve"> на праве оперативного управления в установленном порядке;</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F81A0A">
        <w:rPr>
          <w:spacing w:val="-5"/>
          <w:sz w:val="28"/>
          <w:szCs w:val="28"/>
        </w:rPr>
        <w:t>.3.2. и</w:t>
      </w:r>
      <w:r w:rsidR="005C0E66" w:rsidRPr="005C0E66">
        <w:rPr>
          <w:spacing w:val="-5"/>
          <w:sz w:val="28"/>
          <w:szCs w:val="28"/>
        </w:rPr>
        <w:t xml:space="preserve">мущество, приобретенное за счет финансовых средств </w:t>
      </w:r>
      <w:r w:rsidR="005C0E66">
        <w:rPr>
          <w:spacing w:val="-5"/>
          <w:sz w:val="28"/>
          <w:szCs w:val="28"/>
        </w:rPr>
        <w:t>Учреждения</w:t>
      </w:r>
      <w:r w:rsidR="005C0E66" w:rsidRPr="005C0E66">
        <w:rPr>
          <w:spacing w:val="-5"/>
          <w:sz w:val="28"/>
          <w:szCs w:val="28"/>
        </w:rPr>
        <w:t>, в том числе за счет доходов, получаемых от приносящей доход деятельности;</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F81A0A">
        <w:rPr>
          <w:spacing w:val="-5"/>
          <w:sz w:val="28"/>
          <w:szCs w:val="28"/>
        </w:rPr>
        <w:t>.3.3. д</w:t>
      </w:r>
      <w:r w:rsidR="005C0E66" w:rsidRPr="005C0E66">
        <w:rPr>
          <w:spacing w:val="-5"/>
          <w:sz w:val="28"/>
          <w:szCs w:val="28"/>
        </w:rPr>
        <w:t xml:space="preserve">оход, полученный </w:t>
      </w:r>
      <w:r w:rsidR="005C0E66">
        <w:rPr>
          <w:spacing w:val="-5"/>
          <w:sz w:val="28"/>
          <w:szCs w:val="28"/>
        </w:rPr>
        <w:t>Учреждением</w:t>
      </w:r>
      <w:r w:rsidR="005C0E66" w:rsidRPr="005C0E66">
        <w:rPr>
          <w:spacing w:val="-5"/>
          <w:sz w:val="28"/>
          <w:szCs w:val="28"/>
        </w:rPr>
        <w:t xml:space="preserve"> от приносящей доход деятельности;</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F81A0A">
        <w:rPr>
          <w:spacing w:val="-5"/>
          <w:sz w:val="28"/>
          <w:szCs w:val="28"/>
        </w:rPr>
        <w:t>.3.4. с</w:t>
      </w:r>
      <w:r w:rsidR="005C0E66" w:rsidRPr="005C0E66">
        <w:rPr>
          <w:spacing w:val="-5"/>
          <w:sz w:val="28"/>
          <w:szCs w:val="28"/>
        </w:rPr>
        <w:t>убсидии из бюджета;</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F81A0A">
        <w:rPr>
          <w:spacing w:val="-5"/>
          <w:sz w:val="28"/>
          <w:szCs w:val="28"/>
        </w:rPr>
        <w:t>.3.5. б</w:t>
      </w:r>
      <w:r w:rsidR="005C0E66" w:rsidRPr="005C0E66">
        <w:rPr>
          <w:spacing w:val="-5"/>
          <w:sz w:val="28"/>
          <w:szCs w:val="28"/>
        </w:rPr>
        <w:t>езвозмездные и благотворительные взносы, пожертвования физических и юридических лиц;</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F81A0A">
        <w:rPr>
          <w:spacing w:val="-5"/>
          <w:sz w:val="28"/>
          <w:szCs w:val="28"/>
        </w:rPr>
        <w:t>.3.6. и</w:t>
      </w:r>
      <w:r w:rsidR="005C0E66" w:rsidRPr="005C0E66">
        <w:rPr>
          <w:spacing w:val="-5"/>
          <w:sz w:val="28"/>
          <w:szCs w:val="28"/>
        </w:rPr>
        <w:t>ные источники в соответствии с действующим законодательством Российской Федерации.</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lastRenderedPageBreak/>
        <w:t>9</w:t>
      </w:r>
      <w:r w:rsidR="005C0E66" w:rsidRPr="005C0E66">
        <w:rPr>
          <w:spacing w:val="-5"/>
          <w:sz w:val="28"/>
          <w:szCs w:val="28"/>
        </w:rPr>
        <w:t xml:space="preserve">.4. Финансовое обеспечение выполнения государственного (муниципального) задания </w:t>
      </w:r>
      <w:r w:rsidR="00C83F3F">
        <w:rPr>
          <w:spacing w:val="-5"/>
          <w:sz w:val="28"/>
          <w:szCs w:val="28"/>
        </w:rPr>
        <w:t>Учреждением</w:t>
      </w:r>
      <w:r w:rsidR="005C0E66" w:rsidRPr="005C0E66">
        <w:rPr>
          <w:spacing w:val="-5"/>
          <w:sz w:val="28"/>
          <w:szCs w:val="28"/>
        </w:rPr>
        <w:t xml:space="preserve"> осуществляется в виде субсидий из соответствующего бюджета бюджетной системы Российской Федерации.</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5C0E66" w:rsidRPr="005C0E66">
        <w:rPr>
          <w:spacing w:val="-5"/>
          <w:sz w:val="28"/>
          <w:szCs w:val="28"/>
        </w:rPr>
        <w:t xml:space="preserve">.5. Привлечение </w:t>
      </w:r>
      <w:r w:rsidR="00C83F3F">
        <w:rPr>
          <w:spacing w:val="-5"/>
          <w:sz w:val="28"/>
          <w:szCs w:val="28"/>
        </w:rPr>
        <w:t>Учреждением</w:t>
      </w:r>
      <w:r w:rsidR="005C0E66" w:rsidRPr="005C0E66">
        <w:rPr>
          <w:spacing w:val="-5"/>
          <w:sz w:val="28"/>
          <w:szCs w:val="28"/>
        </w:rPr>
        <w:t xml:space="preserve"> дополнительных средств не влечет за собой снижения нормативов и (или) абсолютных размеров финансирования за счет средств соответствующего бюджета бюджетной системы Российской Федерации.</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5C0E66" w:rsidRPr="005C0E66">
        <w:rPr>
          <w:spacing w:val="-5"/>
          <w:sz w:val="28"/>
          <w:szCs w:val="28"/>
        </w:rPr>
        <w:t xml:space="preserve">.6.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00C83F3F">
        <w:rPr>
          <w:spacing w:val="-5"/>
          <w:sz w:val="28"/>
          <w:szCs w:val="28"/>
        </w:rPr>
        <w:t>Учреждением</w:t>
      </w:r>
      <w:r w:rsidR="005C0E66" w:rsidRPr="005C0E66">
        <w:rPr>
          <w:spacing w:val="-5"/>
          <w:sz w:val="28"/>
          <w:szCs w:val="28"/>
        </w:rPr>
        <w:t xml:space="preserve"> Учредителем или приобретенных</w:t>
      </w:r>
      <w:r w:rsidR="00C83F3F">
        <w:rPr>
          <w:spacing w:val="-5"/>
          <w:sz w:val="28"/>
          <w:szCs w:val="28"/>
        </w:rPr>
        <w:t xml:space="preserve"> Учреждением</w:t>
      </w:r>
      <w:r w:rsidR="005C0E66" w:rsidRPr="005C0E66">
        <w:rPr>
          <w:spacing w:val="-5"/>
          <w:sz w:val="28"/>
          <w:szCs w:val="28"/>
        </w:rPr>
        <w:t xml:space="preserve">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5C0E66" w:rsidRPr="005C0E66">
        <w:rPr>
          <w:spacing w:val="-5"/>
          <w:sz w:val="28"/>
          <w:szCs w:val="28"/>
        </w:rPr>
        <w:t xml:space="preserve">.7. При осуществлении права оперативного управления имуществом </w:t>
      </w:r>
      <w:r w:rsidR="00C83F3F">
        <w:rPr>
          <w:spacing w:val="-5"/>
          <w:sz w:val="28"/>
          <w:szCs w:val="28"/>
        </w:rPr>
        <w:t>Учреждение</w:t>
      </w:r>
      <w:r w:rsidR="005C0E66" w:rsidRPr="005C0E66">
        <w:rPr>
          <w:spacing w:val="-5"/>
          <w:sz w:val="28"/>
          <w:szCs w:val="28"/>
        </w:rPr>
        <w:t xml:space="preserve"> обязан</w:t>
      </w:r>
      <w:r w:rsidR="00C83F3F">
        <w:rPr>
          <w:spacing w:val="-5"/>
          <w:sz w:val="28"/>
          <w:szCs w:val="28"/>
        </w:rPr>
        <w:t>о</w:t>
      </w:r>
      <w:r w:rsidR="005C0E66" w:rsidRPr="005C0E66">
        <w:rPr>
          <w:spacing w:val="-5"/>
          <w:sz w:val="28"/>
          <w:szCs w:val="28"/>
        </w:rPr>
        <w:t>:</w:t>
      </w:r>
    </w:p>
    <w:p w:rsidR="005C0E66" w:rsidRPr="005C0E66" w:rsidRDefault="005C0E66" w:rsidP="005C0E66">
      <w:pPr>
        <w:shd w:val="clear" w:color="auto" w:fill="FFFFFF"/>
        <w:autoSpaceDE w:val="0"/>
        <w:ind w:right="40" w:firstLine="567"/>
        <w:jc w:val="both"/>
        <w:rPr>
          <w:spacing w:val="-5"/>
          <w:sz w:val="28"/>
          <w:szCs w:val="28"/>
        </w:rPr>
      </w:pPr>
      <w:r w:rsidRPr="005C0E66">
        <w:rPr>
          <w:spacing w:val="-5"/>
          <w:sz w:val="28"/>
          <w:szCs w:val="28"/>
        </w:rPr>
        <w:t>- эффективно использовать имущество;</w:t>
      </w:r>
    </w:p>
    <w:p w:rsidR="005C0E66" w:rsidRPr="005C0E66" w:rsidRDefault="005C0E66" w:rsidP="005C0E66">
      <w:pPr>
        <w:shd w:val="clear" w:color="auto" w:fill="FFFFFF"/>
        <w:autoSpaceDE w:val="0"/>
        <w:ind w:right="40" w:firstLine="567"/>
        <w:jc w:val="both"/>
        <w:rPr>
          <w:spacing w:val="-5"/>
          <w:sz w:val="28"/>
          <w:szCs w:val="28"/>
        </w:rPr>
      </w:pPr>
      <w:r w:rsidRPr="005C0E66">
        <w:rPr>
          <w:spacing w:val="-5"/>
          <w:sz w:val="28"/>
          <w:szCs w:val="28"/>
        </w:rPr>
        <w:t>- обеспечить сохранность и использование имущества строго по целевому назначению;</w:t>
      </w:r>
    </w:p>
    <w:p w:rsidR="005C0E66" w:rsidRPr="005C0E66" w:rsidRDefault="005C0E66" w:rsidP="005C0E66">
      <w:pPr>
        <w:shd w:val="clear" w:color="auto" w:fill="FFFFFF"/>
        <w:autoSpaceDE w:val="0"/>
        <w:ind w:right="40" w:firstLine="567"/>
        <w:jc w:val="both"/>
        <w:rPr>
          <w:spacing w:val="-5"/>
          <w:sz w:val="28"/>
          <w:szCs w:val="28"/>
        </w:rPr>
      </w:pPr>
      <w:r w:rsidRPr="005C0E66">
        <w:rPr>
          <w:spacing w:val="-5"/>
          <w:sz w:val="28"/>
          <w:szCs w:val="28"/>
        </w:rPr>
        <w:t>- не допускать ухудшения технического состояния имущества. Это требование не распространяется на ухудшение, связанное с нормативным износом этого имущества в процессе эксплуатации.</w:t>
      </w:r>
    </w:p>
    <w:p w:rsidR="005C0E66" w:rsidRPr="005C0E66" w:rsidRDefault="00CC6DA6" w:rsidP="00837D05">
      <w:pPr>
        <w:autoSpaceDE w:val="0"/>
        <w:ind w:firstLine="567"/>
        <w:jc w:val="both"/>
        <w:rPr>
          <w:spacing w:val="-5"/>
          <w:sz w:val="28"/>
          <w:szCs w:val="28"/>
        </w:rPr>
      </w:pPr>
      <w:r>
        <w:rPr>
          <w:spacing w:val="-5"/>
          <w:sz w:val="28"/>
          <w:szCs w:val="28"/>
        </w:rPr>
        <w:t>9</w:t>
      </w:r>
      <w:r w:rsidR="00C83F3F">
        <w:rPr>
          <w:spacing w:val="-5"/>
          <w:sz w:val="28"/>
          <w:szCs w:val="28"/>
        </w:rPr>
        <w:t>.8. Учреждение</w:t>
      </w:r>
      <w:r w:rsidR="005C0E66" w:rsidRPr="005C0E66">
        <w:rPr>
          <w:spacing w:val="-5"/>
          <w:sz w:val="28"/>
          <w:szCs w:val="28"/>
        </w:rPr>
        <w:t xml:space="preserve"> вправе совершать сделки, связанные с распоряжением особо ценным движимым имуществом, закрепленным за </w:t>
      </w:r>
      <w:r w:rsidR="00C83F3F">
        <w:rPr>
          <w:spacing w:val="-5"/>
          <w:sz w:val="28"/>
          <w:szCs w:val="28"/>
        </w:rPr>
        <w:t>Учреждением</w:t>
      </w:r>
      <w:r w:rsidR="005C0E66" w:rsidRPr="005C0E66">
        <w:rPr>
          <w:spacing w:val="-5"/>
          <w:sz w:val="28"/>
          <w:szCs w:val="28"/>
        </w:rPr>
        <w:t xml:space="preserve"> или приобретенным </w:t>
      </w:r>
      <w:r w:rsidR="00C83F3F">
        <w:rPr>
          <w:spacing w:val="-5"/>
          <w:sz w:val="28"/>
          <w:szCs w:val="28"/>
        </w:rPr>
        <w:t>Учреждением</w:t>
      </w:r>
      <w:r w:rsidR="005C0E66" w:rsidRPr="005C0E66">
        <w:rPr>
          <w:spacing w:val="-5"/>
          <w:sz w:val="28"/>
          <w:szCs w:val="28"/>
        </w:rPr>
        <w:t xml:space="preserve"> за счет средств, выделенных ему на приобретение этого имущества, а также недвижимым имуществом (за исключением сделок, связанных с отчуждением недвижимого имущества) в порядке, установленном законодательством Российской Ф</w:t>
      </w:r>
      <w:r w:rsidR="00837D05">
        <w:rPr>
          <w:spacing w:val="-5"/>
          <w:sz w:val="28"/>
          <w:szCs w:val="28"/>
        </w:rPr>
        <w:t>едерации, Белгородской области и</w:t>
      </w:r>
      <w:r w:rsidR="00837D05">
        <w:rPr>
          <w:sz w:val="28"/>
          <w:szCs w:val="28"/>
        </w:rPr>
        <w:t xml:space="preserve"> нормативно-правовыми актами органами местного самоуправления.</w:t>
      </w:r>
    </w:p>
    <w:p w:rsidR="005C0E66" w:rsidRPr="005C0E66" w:rsidRDefault="005C0E66" w:rsidP="005C0E66">
      <w:pPr>
        <w:shd w:val="clear" w:color="auto" w:fill="FFFFFF"/>
        <w:autoSpaceDE w:val="0"/>
        <w:ind w:right="40" w:firstLine="567"/>
        <w:jc w:val="both"/>
        <w:rPr>
          <w:spacing w:val="-5"/>
          <w:sz w:val="28"/>
          <w:szCs w:val="28"/>
        </w:rPr>
      </w:pPr>
      <w:r w:rsidRPr="005C0E66">
        <w:rPr>
          <w:spacing w:val="-5"/>
          <w:sz w:val="28"/>
          <w:szCs w:val="28"/>
        </w:rPr>
        <w:t xml:space="preserve">Решение о даче согласия на совершение </w:t>
      </w:r>
      <w:r w:rsidR="00C83F3F">
        <w:rPr>
          <w:spacing w:val="-5"/>
          <w:sz w:val="28"/>
          <w:szCs w:val="28"/>
        </w:rPr>
        <w:t>Учреждением</w:t>
      </w:r>
      <w:r w:rsidRPr="005C0E66">
        <w:rPr>
          <w:spacing w:val="-5"/>
          <w:sz w:val="28"/>
          <w:szCs w:val="28"/>
        </w:rPr>
        <w:t xml:space="preserve"> сделок, связанных с отчуждением недвижимого имущества, принадлежащего ему на праве оперативного управления, принимается в установленном порядке.</w:t>
      </w:r>
    </w:p>
    <w:p w:rsidR="005C0E66" w:rsidRPr="005C0E66" w:rsidRDefault="005C0E66" w:rsidP="005C0E66">
      <w:pPr>
        <w:shd w:val="clear" w:color="auto" w:fill="FFFFFF"/>
        <w:autoSpaceDE w:val="0"/>
        <w:ind w:right="40" w:firstLine="567"/>
        <w:jc w:val="both"/>
        <w:rPr>
          <w:spacing w:val="-5"/>
          <w:sz w:val="28"/>
          <w:szCs w:val="28"/>
        </w:rPr>
      </w:pPr>
      <w:r w:rsidRPr="005C0E66">
        <w:rPr>
          <w:spacing w:val="-5"/>
          <w:sz w:val="28"/>
          <w:szCs w:val="28"/>
        </w:rPr>
        <w:t xml:space="preserve">Остальным имуществом, находящимся у него на праве оперативного управления, </w:t>
      </w:r>
      <w:r w:rsidR="00C83F3F">
        <w:rPr>
          <w:spacing w:val="-5"/>
          <w:sz w:val="28"/>
          <w:szCs w:val="28"/>
        </w:rPr>
        <w:t>Учреждение</w:t>
      </w:r>
      <w:r w:rsidRPr="005C0E66">
        <w:rPr>
          <w:spacing w:val="-5"/>
          <w:sz w:val="28"/>
          <w:szCs w:val="28"/>
        </w:rPr>
        <w:t xml:space="preserve"> распоряжается самостоятельно, если иное не установлено законодательством Российской Федерации.</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5C0E66" w:rsidRPr="005C0E66">
        <w:rPr>
          <w:spacing w:val="-5"/>
          <w:sz w:val="28"/>
          <w:szCs w:val="28"/>
        </w:rPr>
        <w:t xml:space="preserve">.9. </w:t>
      </w:r>
      <w:r w:rsidR="00C83F3F">
        <w:rPr>
          <w:spacing w:val="-5"/>
          <w:sz w:val="28"/>
          <w:szCs w:val="28"/>
        </w:rPr>
        <w:t>Учреждение</w:t>
      </w:r>
      <w:r w:rsidR="005C0E66" w:rsidRPr="005C0E66">
        <w:rPr>
          <w:spacing w:val="-5"/>
          <w:sz w:val="28"/>
          <w:szCs w:val="28"/>
        </w:rPr>
        <w:t xml:space="preserve"> вправе по согласованию с Учредителем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w:t>
      </w:r>
      <w:r w:rsidR="00C83F3F">
        <w:rPr>
          <w:spacing w:val="-5"/>
          <w:sz w:val="28"/>
          <w:szCs w:val="28"/>
        </w:rPr>
        <w:t>Учреждением</w:t>
      </w:r>
      <w:r w:rsidR="005C0E66" w:rsidRPr="005C0E66">
        <w:rPr>
          <w:spacing w:val="-5"/>
          <w:sz w:val="28"/>
          <w:szCs w:val="28"/>
        </w:rPr>
        <w:t xml:space="preserve"> в установленном порядке или приобретенного </w:t>
      </w:r>
      <w:r w:rsidR="00C83F3F">
        <w:rPr>
          <w:spacing w:val="-5"/>
          <w:sz w:val="28"/>
          <w:szCs w:val="28"/>
        </w:rPr>
        <w:t>Учреждением</w:t>
      </w:r>
      <w:r w:rsidR="005C0E66" w:rsidRPr="005C0E66">
        <w:rPr>
          <w:spacing w:val="-5"/>
          <w:sz w:val="28"/>
          <w:szCs w:val="28"/>
        </w:rPr>
        <w:t xml:space="preserve"> за счет средств, выделяемых ему Учредителем на приобретение такого имущества, а также недвижимого имущества.</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5C0E66" w:rsidRPr="005C0E66">
        <w:rPr>
          <w:spacing w:val="-5"/>
          <w:sz w:val="28"/>
          <w:szCs w:val="28"/>
        </w:rPr>
        <w:t xml:space="preserve">.10. Крупная сделка заключается </w:t>
      </w:r>
      <w:r w:rsidR="00C83F3F">
        <w:rPr>
          <w:spacing w:val="-5"/>
          <w:sz w:val="28"/>
          <w:szCs w:val="28"/>
        </w:rPr>
        <w:t>Учреждением</w:t>
      </w:r>
      <w:r w:rsidR="005C0E66" w:rsidRPr="005C0E66">
        <w:rPr>
          <w:spacing w:val="-5"/>
          <w:sz w:val="28"/>
          <w:szCs w:val="28"/>
        </w:rPr>
        <w:t xml:space="preserve"> только с предварительного согласия Учредителя.</w:t>
      </w:r>
    </w:p>
    <w:p w:rsidR="005C0E66" w:rsidRPr="005C0E66" w:rsidRDefault="005C0E66" w:rsidP="005C0E66">
      <w:pPr>
        <w:shd w:val="clear" w:color="auto" w:fill="FFFFFF"/>
        <w:autoSpaceDE w:val="0"/>
        <w:ind w:right="40" w:firstLine="567"/>
        <w:jc w:val="both"/>
        <w:rPr>
          <w:spacing w:val="-5"/>
          <w:sz w:val="28"/>
          <w:szCs w:val="28"/>
        </w:rPr>
      </w:pPr>
      <w:r w:rsidRPr="005C0E66">
        <w:rPr>
          <w:spacing w:val="-5"/>
          <w:sz w:val="28"/>
          <w:szCs w:val="28"/>
        </w:rPr>
        <w:t xml:space="preserve">Крупной сделкой признается сделка или несколько взаимосвязанных сделок, связанные с распоряжением денежными средствами, отчуждением иного </w:t>
      </w:r>
      <w:r w:rsidRPr="005C0E66">
        <w:rPr>
          <w:spacing w:val="-5"/>
          <w:sz w:val="28"/>
          <w:szCs w:val="28"/>
        </w:rPr>
        <w:lastRenderedPageBreak/>
        <w:t xml:space="preserve">имущества, которым </w:t>
      </w:r>
      <w:r w:rsidR="00B12CAE">
        <w:rPr>
          <w:spacing w:val="-5"/>
          <w:sz w:val="28"/>
          <w:szCs w:val="28"/>
        </w:rPr>
        <w:t>Учреждение</w:t>
      </w:r>
      <w:r w:rsidRPr="005C0E66">
        <w:rPr>
          <w:spacing w:val="-5"/>
          <w:sz w:val="28"/>
          <w:szCs w:val="28"/>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sidR="00C83F3F">
        <w:rPr>
          <w:spacing w:val="-5"/>
          <w:sz w:val="28"/>
          <w:szCs w:val="28"/>
        </w:rPr>
        <w:t>Учреждения</w:t>
      </w:r>
      <w:r w:rsidRPr="005C0E66">
        <w:rPr>
          <w:spacing w:val="-5"/>
          <w:sz w:val="28"/>
          <w:szCs w:val="28"/>
        </w:rPr>
        <w:t>, определяемой по данным его бухгалтерской отчетности на последнюю отчетную дату.</w:t>
      </w:r>
    </w:p>
    <w:p w:rsidR="005C0E66" w:rsidRPr="005C0E66" w:rsidRDefault="005C0E66" w:rsidP="005C0E66">
      <w:pPr>
        <w:shd w:val="clear" w:color="auto" w:fill="FFFFFF"/>
        <w:autoSpaceDE w:val="0"/>
        <w:ind w:right="40" w:firstLine="567"/>
        <w:jc w:val="both"/>
        <w:rPr>
          <w:spacing w:val="-5"/>
          <w:sz w:val="28"/>
          <w:szCs w:val="28"/>
        </w:rPr>
      </w:pPr>
      <w:r w:rsidRPr="005C0E66">
        <w:rPr>
          <w:spacing w:val="-5"/>
          <w:sz w:val="28"/>
          <w:szCs w:val="28"/>
        </w:rPr>
        <w:t xml:space="preserve">Лицами, заинтересованными в совершении </w:t>
      </w:r>
      <w:r w:rsidR="00B12CAE">
        <w:rPr>
          <w:spacing w:val="-5"/>
          <w:sz w:val="28"/>
          <w:szCs w:val="28"/>
        </w:rPr>
        <w:t>Учреждением</w:t>
      </w:r>
      <w:r w:rsidRPr="005C0E66">
        <w:rPr>
          <w:spacing w:val="-5"/>
          <w:sz w:val="28"/>
          <w:szCs w:val="28"/>
        </w:rPr>
        <w:t xml:space="preserve"> тех или иных действий, в том числе сделок с другими организациями или гражданами (далее - заинтересованные лица), признаются директор </w:t>
      </w:r>
      <w:r w:rsidR="00B12CAE">
        <w:rPr>
          <w:spacing w:val="-5"/>
          <w:sz w:val="28"/>
          <w:szCs w:val="28"/>
        </w:rPr>
        <w:t>Учреждения</w:t>
      </w:r>
      <w:r w:rsidRPr="005C0E66">
        <w:rPr>
          <w:spacing w:val="-5"/>
          <w:sz w:val="28"/>
          <w:szCs w:val="28"/>
        </w:rPr>
        <w:t>, а также лицо, входящее в состав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5C0E66" w:rsidRPr="005C0E66" w:rsidRDefault="005C0E66" w:rsidP="005C0E66">
      <w:pPr>
        <w:shd w:val="clear" w:color="auto" w:fill="FFFFFF"/>
        <w:autoSpaceDE w:val="0"/>
        <w:ind w:right="40" w:firstLine="567"/>
        <w:jc w:val="both"/>
        <w:rPr>
          <w:spacing w:val="-5"/>
          <w:sz w:val="28"/>
          <w:szCs w:val="28"/>
        </w:rPr>
      </w:pPr>
      <w:r w:rsidRPr="005C0E66">
        <w:rPr>
          <w:spacing w:val="-5"/>
          <w:sz w:val="28"/>
          <w:szCs w:val="28"/>
        </w:rPr>
        <w:t xml:space="preserve">В случае если заинтересованное лицо имеет заинтересованность в сделке, стороной которой является или намеревается быть </w:t>
      </w:r>
      <w:r w:rsidR="00B12CAE">
        <w:rPr>
          <w:spacing w:val="-5"/>
          <w:sz w:val="28"/>
          <w:szCs w:val="28"/>
        </w:rPr>
        <w:t>Учреждение</w:t>
      </w:r>
      <w:r w:rsidRPr="005C0E66">
        <w:rPr>
          <w:spacing w:val="-5"/>
          <w:sz w:val="28"/>
          <w:szCs w:val="28"/>
        </w:rPr>
        <w:t xml:space="preserve">, а также в случае иного противоречия интересов указанного лица и </w:t>
      </w:r>
      <w:r w:rsidR="00B12CAE">
        <w:rPr>
          <w:spacing w:val="-5"/>
          <w:sz w:val="28"/>
          <w:szCs w:val="28"/>
        </w:rPr>
        <w:t>Учреждения</w:t>
      </w:r>
      <w:r w:rsidRPr="005C0E66">
        <w:rPr>
          <w:spacing w:val="-5"/>
          <w:sz w:val="28"/>
          <w:szCs w:val="28"/>
        </w:rPr>
        <w:t xml:space="preserve"> в отношении существующей или предполагаемой сделки, оно обязано сообщить о своей заинтересованности Учредителю, в этом случае сделка должна быть одобрена Учредителем.</w:t>
      </w:r>
    </w:p>
    <w:p w:rsidR="005C0E66" w:rsidRPr="005C0E66" w:rsidRDefault="005C0E66" w:rsidP="005C0E66">
      <w:pPr>
        <w:shd w:val="clear" w:color="auto" w:fill="FFFFFF"/>
        <w:autoSpaceDE w:val="0"/>
        <w:ind w:right="40" w:firstLine="567"/>
        <w:jc w:val="both"/>
        <w:rPr>
          <w:spacing w:val="-5"/>
          <w:sz w:val="28"/>
          <w:szCs w:val="28"/>
        </w:rPr>
      </w:pPr>
      <w:r w:rsidRPr="005C0E66">
        <w:rPr>
          <w:spacing w:val="-5"/>
          <w:sz w:val="28"/>
          <w:szCs w:val="28"/>
        </w:rPr>
        <w:t>Сделка, в совершении которой имеется заинтересованность и которая совершена с нарушением требований действующего законодательства, может быть признана судом недействительной.</w:t>
      </w:r>
    </w:p>
    <w:p w:rsidR="005C0E66" w:rsidRPr="005C0E66" w:rsidRDefault="005C0E66" w:rsidP="005C0E66">
      <w:pPr>
        <w:shd w:val="clear" w:color="auto" w:fill="FFFFFF"/>
        <w:autoSpaceDE w:val="0"/>
        <w:ind w:right="40" w:firstLine="567"/>
        <w:jc w:val="both"/>
        <w:rPr>
          <w:spacing w:val="-5"/>
          <w:sz w:val="28"/>
          <w:szCs w:val="28"/>
        </w:rPr>
      </w:pPr>
      <w:r w:rsidRPr="005C0E66">
        <w:rPr>
          <w:spacing w:val="-5"/>
          <w:sz w:val="28"/>
          <w:szCs w:val="28"/>
        </w:rPr>
        <w:t xml:space="preserve">Заинтересованное лицо несет ответственность перед </w:t>
      </w:r>
      <w:r w:rsidR="00C83F3F">
        <w:rPr>
          <w:spacing w:val="-5"/>
          <w:sz w:val="28"/>
          <w:szCs w:val="28"/>
        </w:rPr>
        <w:t>Учреждением</w:t>
      </w:r>
      <w:r w:rsidRPr="005C0E66">
        <w:rPr>
          <w:spacing w:val="-5"/>
          <w:sz w:val="28"/>
          <w:szCs w:val="28"/>
        </w:rPr>
        <w:t xml:space="preserve"> в размере убытков, причиненных </w:t>
      </w:r>
      <w:r w:rsidR="00C83F3F">
        <w:rPr>
          <w:spacing w:val="-5"/>
          <w:sz w:val="28"/>
          <w:szCs w:val="28"/>
        </w:rPr>
        <w:t xml:space="preserve">Учреждению </w:t>
      </w:r>
      <w:r w:rsidRPr="005C0E66">
        <w:rPr>
          <w:spacing w:val="-5"/>
          <w:sz w:val="28"/>
          <w:szCs w:val="28"/>
        </w:rPr>
        <w:t xml:space="preserve">в результате совершения сделки с нарушением требований действующего законодательства, независимо от того, была ли эта сделка признана недействительной. Если убытки причинены </w:t>
      </w:r>
      <w:r w:rsidR="00C83F3F">
        <w:rPr>
          <w:spacing w:val="-5"/>
          <w:sz w:val="28"/>
          <w:szCs w:val="28"/>
        </w:rPr>
        <w:t>Учреждению</w:t>
      </w:r>
      <w:r w:rsidRPr="005C0E66">
        <w:rPr>
          <w:spacing w:val="-5"/>
          <w:sz w:val="28"/>
          <w:szCs w:val="28"/>
        </w:rPr>
        <w:t xml:space="preserve"> несколькими заинтересованными лицами, их ответственность перед </w:t>
      </w:r>
      <w:r w:rsidR="00C83F3F">
        <w:rPr>
          <w:spacing w:val="-5"/>
          <w:sz w:val="28"/>
          <w:szCs w:val="28"/>
        </w:rPr>
        <w:t>Учреждением</w:t>
      </w:r>
      <w:r w:rsidRPr="005C0E66">
        <w:rPr>
          <w:spacing w:val="-5"/>
          <w:sz w:val="28"/>
          <w:szCs w:val="28"/>
        </w:rPr>
        <w:t xml:space="preserve"> является солидарной.</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5C0E66" w:rsidRPr="005C0E66">
        <w:rPr>
          <w:spacing w:val="-5"/>
          <w:sz w:val="28"/>
          <w:szCs w:val="28"/>
        </w:rPr>
        <w:t xml:space="preserve">.11. При переходе права собственности на </w:t>
      </w:r>
      <w:r w:rsidR="00C83F3F">
        <w:rPr>
          <w:spacing w:val="-5"/>
          <w:sz w:val="28"/>
          <w:szCs w:val="28"/>
        </w:rPr>
        <w:t>Учреждение</w:t>
      </w:r>
      <w:r w:rsidR="005C0E66" w:rsidRPr="005C0E66">
        <w:rPr>
          <w:spacing w:val="-5"/>
          <w:sz w:val="28"/>
          <w:szCs w:val="28"/>
        </w:rPr>
        <w:t xml:space="preserve"> к другому лицу </w:t>
      </w:r>
      <w:r w:rsidR="00C83F3F">
        <w:rPr>
          <w:spacing w:val="-5"/>
          <w:sz w:val="28"/>
          <w:szCs w:val="28"/>
        </w:rPr>
        <w:t>Учреждение</w:t>
      </w:r>
      <w:r w:rsidR="005C0E66" w:rsidRPr="005C0E66">
        <w:rPr>
          <w:spacing w:val="-5"/>
          <w:sz w:val="28"/>
          <w:szCs w:val="28"/>
        </w:rPr>
        <w:t xml:space="preserve"> сохраняет право оперативного управления на принадлежащее ему имущество.</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5C0E66" w:rsidRPr="005C0E66">
        <w:rPr>
          <w:spacing w:val="-5"/>
          <w:sz w:val="28"/>
          <w:szCs w:val="28"/>
        </w:rPr>
        <w:t xml:space="preserve">.12. Контроль за использованием по назначению и сохранностью имущества, закрепленного за </w:t>
      </w:r>
      <w:r w:rsidR="00C83F3F">
        <w:rPr>
          <w:spacing w:val="-5"/>
          <w:sz w:val="28"/>
          <w:szCs w:val="28"/>
        </w:rPr>
        <w:t>Учреждением</w:t>
      </w:r>
      <w:r w:rsidR="005C0E66" w:rsidRPr="005C0E66">
        <w:rPr>
          <w:spacing w:val="-5"/>
          <w:sz w:val="28"/>
          <w:szCs w:val="28"/>
        </w:rPr>
        <w:t xml:space="preserve"> на праве оперативного управления, осуществляется в установленном порядке.</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5C0E66" w:rsidRPr="005C0E66">
        <w:rPr>
          <w:spacing w:val="-5"/>
          <w:sz w:val="28"/>
          <w:szCs w:val="28"/>
        </w:rPr>
        <w:t xml:space="preserve">.13. </w:t>
      </w:r>
      <w:r w:rsidR="00C83F3F">
        <w:rPr>
          <w:spacing w:val="-5"/>
          <w:sz w:val="28"/>
          <w:szCs w:val="28"/>
        </w:rPr>
        <w:t>Учреждение</w:t>
      </w:r>
      <w:r w:rsidR="005C0E66" w:rsidRPr="005C0E66">
        <w:rPr>
          <w:spacing w:val="-5"/>
          <w:sz w:val="28"/>
          <w:szCs w:val="28"/>
        </w:rPr>
        <w:t xml:space="preserve"> отвечает по своим обязательствам всем находящимся у него на праве оперативного управления имуществом как закрепленным за </w:t>
      </w:r>
      <w:r w:rsidR="00C83F3F">
        <w:rPr>
          <w:spacing w:val="-5"/>
          <w:sz w:val="28"/>
          <w:szCs w:val="28"/>
        </w:rPr>
        <w:t>Учреждением</w:t>
      </w:r>
      <w:r w:rsidR="005C0E66" w:rsidRPr="005C0E66">
        <w:rPr>
          <w:spacing w:val="-5"/>
          <w:sz w:val="28"/>
          <w:szCs w:val="28"/>
        </w:rPr>
        <w:t xml:space="preserve"> в установленном порядке,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C83F3F">
        <w:rPr>
          <w:spacing w:val="-5"/>
          <w:sz w:val="28"/>
          <w:szCs w:val="28"/>
        </w:rPr>
        <w:t>Учреждением</w:t>
      </w:r>
      <w:r w:rsidR="005C0E66" w:rsidRPr="005C0E66">
        <w:rPr>
          <w:spacing w:val="-5"/>
          <w:sz w:val="28"/>
          <w:szCs w:val="28"/>
        </w:rPr>
        <w:t xml:space="preserve"> или приобретенного </w:t>
      </w:r>
      <w:r w:rsidR="00C83F3F">
        <w:rPr>
          <w:spacing w:val="-5"/>
          <w:sz w:val="28"/>
          <w:szCs w:val="28"/>
        </w:rPr>
        <w:t>Учреждением</w:t>
      </w:r>
      <w:r w:rsidR="005C0E66" w:rsidRPr="005C0E66">
        <w:rPr>
          <w:spacing w:val="-5"/>
          <w:sz w:val="28"/>
          <w:szCs w:val="28"/>
        </w:rPr>
        <w:t xml:space="preserve"> за счет выделенных Учредителем средств, а также недвижимого имущества. Собственник имущества </w:t>
      </w:r>
      <w:r w:rsidR="00C83F3F">
        <w:rPr>
          <w:spacing w:val="-5"/>
          <w:sz w:val="28"/>
          <w:szCs w:val="28"/>
        </w:rPr>
        <w:t>Учреждения</w:t>
      </w:r>
      <w:r w:rsidR="005C0E66" w:rsidRPr="005C0E66">
        <w:rPr>
          <w:spacing w:val="-5"/>
          <w:sz w:val="28"/>
          <w:szCs w:val="28"/>
        </w:rPr>
        <w:t xml:space="preserve"> не несет ответственности по обязательствам </w:t>
      </w:r>
      <w:r w:rsidR="00C83F3F">
        <w:rPr>
          <w:spacing w:val="-5"/>
          <w:sz w:val="28"/>
          <w:szCs w:val="28"/>
        </w:rPr>
        <w:t>Учреждения</w:t>
      </w:r>
      <w:r w:rsidR="005C0E66" w:rsidRPr="005C0E66">
        <w:rPr>
          <w:spacing w:val="-5"/>
          <w:sz w:val="28"/>
          <w:szCs w:val="28"/>
        </w:rPr>
        <w:t>.</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5C0E66" w:rsidRPr="005C0E66">
        <w:rPr>
          <w:spacing w:val="-5"/>
          <w:sz w:val="28"/>
          <w:szCs w:val="28"/>
        </w:rPr>
        <w:t xml:space="preserve">.14. </w:t>
      </w:r>
      <w:r w:rsidR="007F2911">
        <w:rPr>
          <w:spacing w:val="-5"/>
          <w:sz w:val="28"/>
          <w:szCs w:val="28"/>
        </w:rPr>
        <w:t>Учреждение</w:t>
      </w:r>
      <w:r w:rsidR="005C0E66" w:rsidRPr="005C0E66">
        <w:rPr>
          <w:spacing w:val="-5"/>
          <w:sz w:val="28"/>
          <w:szCs w:val="28"/>
        </w:rPr>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lastRenderedPageBreak/>
        <w:t>9</w:t>
      </w:r>
      <w:r w:rsidR="005C0E66" w:rsidRPr="005C0E66">
        <w:rPr>
          <w:spacing w:val="-5"/>
          <w:sz w:val="28"/>
          <w:szCs w:val="28"/>
        </w:rPr>
        <w:t xml:space="preserve">.15. </w:t>
      </w:r>
      <w:r w:rsidR="007F2911">
        <w:rPr>
          <w:spacing w:val="-5"/>
          <w:sz w:val="28"/>
          <w:szCs w:val="28"/>
        </w:rPr>
        <w:t>Учреждение</w:t>
      </w:r>
      <w:r w:rsidR="005C0E66" w:rsidRPr="005C0E66">
        <w:rPr>
          <w:spacing w:val="-5"/>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5C0E66" w:rsidRPr="005C0E66">
        <w:rPr>
          <w:spacing w:val="-5"/>
          <w:sz w:val="28"/>
          <w:szCs w:val="28"/>
        </w:rPr>
        <w:t xml:space="preserve">.16. </w:t>
      </w:r>
      <w:r w:rsidR="007F2911">
        <w:rPr>
          <w:spacing w:val="-5"/>
          <w:sz w:val="28"/>
          <w:szCs w:val="28"/>
        </w:rPr>
        <w:t>Учреждение</w:t>
      </w:r>
      <w:r w:rsidR="005C0E66" w:rsidRPr="005C0E66">
        <w:rPr>
          <w:spacing w:val="-5"/>
          <w:sz w:val="28"/>
          <w:szCs w:val="28"/>
        </w:rPr>
        <w:t xml:space="preserve"> может осуществлять международное сотрудничество и внешнеэкономическую деятельность в порядке, установленном законодательством Российской Федерации, по согласованию с Учредителем.</w:t>
      </w:r>
    </w:p>
    <w:p w:rsidR="005C0E66"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5C0E66" w:rsidRPr="005C0E66">
        <w:rPr>
          <w:spacing w:val="-5"/>
          <w:sz w:val="28"/>
          <w:szCs w:val="28"/>
        </w:rPr>
        <w:t xml:space="preserve">.17. </w:t>
      </w:r>
      <w:r w:rsidR="007F2911">
        <w:rPr>
          <w:spacing w:val="-5"/>
          <w:sz w:val="28"/>
          <w:szCs w:val="28"/>
        </w:rPr>
        <w:t>Учреждение</w:t>
      </w:r>
      <w:r w:rsidR="005C0E66" w:rsidRPr="005C0E66">
        <w:rPr>
          <w:spacing w:val="-5"/>
          <w:sz w:val="28"/>
          <w:szCs w:val="28"/>
        </w:rPr>
        <w:t xml:space="preserve"> имеет право осуществлять функции заказчика при размещении заказов на поставки товаров, выполнение работ, оказание услуг в соответствии с действующим законодательством Российской Федерации.</w:t>
      </w:r>
    </w:p>
    <w:p w:rsidR="00CE1992" w:rsidRPr="005C0E66" w:rsidRDefault="00CC6DA6" w:rsidP="005C0E66">
      <w:pPr>
        <w:shd w:val="clear" w:color="auto" w:fill="FFFFFF"/>
        <w:autoSpaceDE w:val="0"/>
        <w:ind w:right="40" w:firstLine="567"/>
        <w:jc w:val="both"/>
        <w:rPr>
          <w:spacing w:val="-5"/>
          <w:sz w:val="28"/>
          <w:szCs w:val="28"/>
        </w:rPr>
      </w:pPr>
      <w:r>
        <w:rPr>
          <w:spacing w:val="-5"/>
          <w:sz w:val="28"/>
          <w:szCs w:val="28"/>
        </w:rPr>
        <w:t>9</w:t>
      </w:r>
      <w:r w:rsidR="005C0E66" w:rsidRPr="005C0E66">
        <w:rPr>
          <w:spacing w:val="-5"/>
          <w:sz w:val="28"/>
          <w:szCs w:val="28"/>
        </w:rPr>
        <w:t xml:space="preserve">.18. </w:t>
      </w:r>
      <w:r w:rsidR="007F2911">
        <w:rPr>
          <w:spacing w:val="-5"/>
          <w:sz w:val="28"/>
          <w:szCs w:val="28"/>
        </w:rPr>
        <w:t>Учреждение</w:t>
      </w:r>
      <w:r w:rsidR="005C0E66" w:rsidRPr="005C0E66">
        <w:rPr>
          <w:spacing w:val="-5"/>
          <w:sz w:val="28"/>
          <w:szCs w:val="28"/>
        </w:rPr>
        <w:t xml:space="preserve"> строит свои отношения с другими учреждениями, предприятиями, организациями и гражданами во всех сферах деятельности на основе договоров.</w:t>
      </w:r>
    </w:p>
    <w:p w:rsidR="00CE1992" w:rsidRDefault="00CE1992" w:rsidP="00987C19">
      <w:pPr>
        <w:shd w:val="clear" w:color="auto" w:fill="FFFFFF"/>
        <w:autoSpaceDE w:val="0"/>
        <w:spacing w:line="298" w:lineRule="exact"/>
        <w:ind w:right="10" w:firstLine="567"/>
        <w:jc w:val="both"/>
        <w:rPr>
          <w:sz w:val="28"/>
          <w:szCs w:val="28"/>
        </w:rPr>
      </w:pPr>
      <w:r>
        <w:rPr>
          <w:spacing w:val="-13"/>
          <w:sz w:val="28"/>
          <w:szCs w:val="28"/>
        </w:rPr>
        <w:t xml:space="preserve">   </w:t>
      </w:r>
    </w:p>
    <w:p w:rsidR="009477DA" w:rsidRDefault="00CC6DA6" w:rsidP="00CC6DA6">
      <w:pPr>
        <w:widowControl w:val="0"/>
        <w:numPr>
          <w:ilvl w:val="0"/>
          <w:numId w:val="19"/>
        </w:numPr>
        <w:shd w:val="clear" w:color="auto" w:fill="FFFFFF"/>
        <w:jc w:val="center"/>
        <w:rPr>
          <w:b/>
          <w:sz w:val="28"/>
          <w:szCs w:val="28"/>
        </w:rPr>
      </w:pPr>
      <w:r>
        <w:rPr>
          <w:b/>
          <w:sz w:val="28"/>
          <w:szCs w:val="28"/>
        </w:rPr>
        <w:t xml:space="preserve"> </w:t>
      </w:r>
      <w:r w:rsidR="00CE1992">
        <w:rPr>
          <w:b/>
          <w:sz w:val="28"/>
          <w:szCs w:val="28"/>
        </w:rPr>
        <w:t xml:space="preserve">УЧЕТ, ОТЧЕТНОСТЬ И КОНТРОЛЬ ДЕЯТЕЛЬНОСТИ </w:t>
      </w:r>
    </w:p>
    <w:p w:rsidR="00CE1992" w:rsidRDefault="00CE1992" w:rsidP="00987C19">
      <w:pPr>
        <w:widowControl w:val="0"/>
        <w:shd w:val="clear" w:color="auto" w:fill="FFFFFF"/>
        <w:ind w:firstLine="567"/>
        <w:jc w:val="center"/>
        <w:rPr>
          <w:b/>
          <w:spacing w:val="-1"/>
          <w:sz w:val="28"/>
          <w:szCs w:val="28"/>
        </w:rPr>
      </w:pPr>
      <w:r>
        <w:rPr>
          <w:b/>
          <w:spacing w:val="-1"/>
          <w:sz w:val="28"/>
          <w:szCs w:val="28"/>
        </w:rPr>
        <w:t>УЧРЕЖДЕНИЯ</w:t>
      </w:r>
    </w:p>
    <w:p w:rsidR="00CE1992" w:rsidRDefault="00CE1992" w:rsidP="00987C19">
      <w:pPr>
        <w:widowControl w:val="0"/>
        <w:shd w:val="clear" w:color="auto" w:fill="FFFFFF"/>
        <w:ind w:firstLine="567"/>
        <w:jc w:val="center"/>
        <w:rPr>
          <w:b/>
          <w:spacing w:val="-1"/>
          <w:sz w:val="28"/>
          <w:szCs w:val="28"/>
        </w:rPr>
      </w:pPr>
    </w:p>
    <w:p w:rsidR="00CE1992" w:rsidRDefault="00CC6DA6" w:rsidP="00987C19">
      <w:pPr>
        <w:widowControl w:val="0"/>
        <w:shd w:val="clear" w:color="auto" w:fill="FFFFFF"/>
        <w:ind w:firstLine="567"/>
        <w:jc w:val="both"/>
        <w:rPr>
          <w:sz w:val="28"/>
          <w:szCs w:val="28"/>
        </w:rPr>
      </w:pPr>
      <w:r>
        <w:rPr>
          <w:sz w:val="28"/>
          <w:szCs w:val="28"/>
        </w:rPr>
        <w:t>10</w:t>
      </w:r>
      <w:r w:rsidR="00CE1992">
        <w:rPr>
          <w:sz w:val="28"/>
          <w:szCs w:val="28"/>
        </w:rPr>
        <w:t>.1 Учреждение ведет бухгалтерский учёт и статистическую отчётность своей деятельности в порядке, установленном Законодательством Российской Федерации.</w:t>
      </w:r>
    </w:p>
    <w:p w:rsidR="00CE1992" w:rsidRDefault="00CC6DA6" w:rsidP="00987C19">
      <w:pPr>
        <w:widowControl w:val="0"/>
        <w:shd w:val="clear" w:color="auto" w:fill="FFFFFF"/>
        <w:tabs>
          <w:tab w:val="left" w:pos="595"/>
        </w:tabs>
        <w:ind w:firstLine="567"/>
        <w:jc w:val="both"/>
        <w:rPr>
          <w:sz w:val="28"/>
          <w:szCs w:val="28"/>
        </w:rPr>
      </w:pPr>
      <w:r>
        <w:rPr>
          <w:spacing w:val="-8"/>
          <w:sz w:val="28"/>
          <w:szCs w:val="28"/>
        </w:rPr>
        <w:t>10</w:t>
      </w:r>
      <w:r w:rsidR="00CE1992">
        <w:rPr>
          <w:spacing w:val="-8"/>
          <w:sz w:val="28"/>
          <w:szCs w:val="28"/>
        </w:rPr>
        <w:t>.2.</w:t>
      </w:r>
      <w:r w:rsidR="00CE1992">
        <w:rPr>
          <w:sz w:val="28"/>
          <w:szCs w:val="28"/>
        </w:rPr>
        <w:tab/>
        <w:t>Контроль за деятельностью Учреждения осуществляют: Учредитель, управление социальной защиты населения области, органы государственной статистики и налоговые органы, иные органы исполнительной власти  по вопросам, относящимся к их компетенции в соответствии с действующим законодательством, а так же иные лица, на которые в соответствии с действующим законодательством возложена проверка деятельности муниципальных учреждений.</w:t>
      </w:r>
    </w:p>
    <w:p w:rsidR="00CE1992" w:rsidRDefault="00EB3488" w:rsidP="00987C19">
      <w:pPr>
        <w:widowControl w:val="0"/>
        <w:shd w:val="clear" w:color="auto" w:fill="FFFFFF"/>
        <w:tabs>
          <w:tab w:val="left" w:pos="595"/>
          <w:tab w:val="left" w:pos="2597"/>
          <w:tab w:val="left" w:pos="4037"/>
          <w:tab w:val="left" w:pos="6710"/>
        </w:tabs>
        <w:ind w:firstLine="567"/>
        <w:jc w:val="both"/>
        <w:rPr>
          <w:sz w:val="28"/>
          <w:szCs w:val="28"/>
        </w:rPr>
      </w:pPr>
      <w:r>
        <w:rPr>
          <w:spacing w:val="-9"/>
          <w:sz w:val="28"/>
          <w:szCs w:val="28"/>
        </w:rPr>
        <w:t>10.3.</w:t>
      </w:r>
      <w:r w:rsidR="00CE1992">
        <w:rPr>
          <w:sz w:val="28"/>
          <w:szCs w:val="28"/>
        </w:rPr>
        <w:t xml:space="preserve"> За искажение государственной отчётности должностные лица </w:t>
      </w:r>
      <w:r w:rsidR="00CE1992">
        <w:rPr>
          <w:spacing w:val="-2"/>
          <w:sz w:val="28"/>
          <w:szCs w:val="28"/>
        </w:rPr>
        <w:t xml:space="preserve">Учреждения </w:t>
      </w:r>
      <w:r w:rsidR="00CE1992">
        <w:rPr>
          <w:spacing w:val="-5"/>
          <w:sz w:val="28"/>
          <w:szCs w:val="28"/>
        </w:rPr>
        <w:t xml:space="preserve">несут </w:t>
      </w:r>
      <w:r w:rsidR="00CE1992">
        <w:rPr>
          <w:spacing w:val="-2"/>
          <w:sz w:val="28"/>
          <w:szCs w:val="28"/>
        </w:rPr>
        <w:t>установленную</w:t>
      </w:r>
      <w:r w:rsidR="00CE1992">
        <w:rPr>
          <w:sz w:val="28"/>
          <w:szCs w:val="28"/>
        </w:rPr>
        <w:t xml:space="preserve"> </w:t>
      </w:r>
      <w:r w:rsidR="00CE1992">
        <w:rPr>
          <w:spacing w:val="-2"/>
          <w:sz w:val="28"/>
          <w:szCs w:val="28"/>
        </w:rPr>
        <w:t xml:space="preserve">законодательством </w:t>
      </w:r>
      <w:r w:rsidR="00CE1992">
        <w:rPr>
          <w:sz w:val="28"/>
          <w:szCs w:val="28"/>
        </w:rPr>
        <w:t>дисциплинарную, административную и уголовную ответственность.</w:t>
      </w:r>
    </w:p>
    <w:p w:rsidR="00CE1992" w:rsidRDefault="00CE1992" w:rsidP="00987C19">
      <w:pPr>
        <w:widowControl w:val="0"/>
        <w:shd w:val="clear" w:color="auto" w:fill="FFFFFF"/>
        <w:tabs>
          <w:tab w:val="left" w:pos="595"/>
          <w:tab w:val="left" w:pos="2597"/>
          <w:tab w:val="left" w:pos="4037"/>
          <w:tab w:val="left" w:pos="6710"/>
        </w:tabs>
        <w:ind w:firstLine="567"/>
        <w:jc w:val="both"/>
        <w:rPr>
          <w:sz w:val="28"/>
          <w:szCs w:val="28"/>
        </w:rPr>
      </w:pPr>
    </w:p>
    <w:p w:rsidR="00CE1992" w:rsidRDefault="009477DA" w:rsidP="00987C19">
      <w:pPr>
        <w:autoSpaceDE w:val="0"/>
        <w:ind w:firstLine="567"/>
        <w:jc w:val="center"/>
        <w:rPr>
          <w:b/>
          <w:sz w:val="28"/>
          <w:szCs w:val="28"/>
        </w:rPr>
      </w:pPr>
      <w:r>
        <w:rPr>
          <w:b/>
          <w:sz w:val="28"/>
          <w:szCs w:val="28"/>
        </w:rPr>
        <w:t>1</w:t>
      </w:r>
      <w:r w:rsidR="00EB3488">
        <w:rPr>
          <w:b/>
          <w:sz w:val="28"/>
          <w:szCs w:val="28"/>
        </w:rPr>
        <w:t>1</w:t>
      </w:r>
      <w:r>
        <w:rPr>
          <w:b/>
          <w:sz w:val="28"/>
          <w:szCs w:val="28"/>
        </w:rPr>
        <w:t>. АРХИВ УЧРЕЖДЕНИЯ</w:t>
      </w:r>
    </w:p>
    <w:p w:rsidR="00CE1992" w:rsidRDefault="00CE1992" w:rsidP="00987C19">
      <w:pPr>
        <w:autoSpaceDE w:val="0"/>
        <w:ind w:firstLine="567"/>
        <w:jc w:val="center"/>
        <w:rPr>
          <w:sz w:val="28"/>
          <w:szCs w:val="28"/>
        </w:rPr>
      </w:pPr>
    </w:p>
    <w:p w:rsidR="00CE1992" w:rsidRDefault="00CE1992" w:rsidP="00987C19">
      <w:pPr>
        <w:autoSpaceDE w:val="0"/>
        <w:ind w:firstLine="567"/>
        <w:jc w:val="both"/>
        <w:rPr>
          <w:sz w:val="28"/>
          <w:szCs w:val="28"/>
        </w:rPr>
      </w:pPr>
      <w:r>
        <w:rPr>
          <w:sz w:val="28"/>
          <w:szCs w:val="28"/>
        </w:rPr>
        <w:t>1</w:t>
      </w:r>
      <w:r w:rsidR="00EB3488">
        <w:rPr>
          <w:sz w:val="28"/>
          <w:szCs w:val="28"/>
        </w:rPr>
        <w:t>1</w:t>
      </w:r>
      <w:r>
        <w:rPr>
          <w:sz w:val="28"/>
          <w:szCs w:val="28"/>
        </w:rPr>
        <w:t>.1. Учреждение обязано хранить следующие документы:</w:t>
      </w:r>
    </w:p>
    <w:p w:rsidR="00CE1992" w:rsidRDefault="00CE1992" w:rsidP="00987C19">
      <w:pPr>
        <w:autoSpaceDE w:val="0"/>
        <w:ind w:firstLine="567"/>
        <w:jc w:val="both"/>
        <w:rPr>
          <w:sz w:val="28"/>
          <w:szCs w:val="28"/>
        </w:rPr>
      </w:pPr>
      <w:r>
        <w:rPr>
          <w:sz w:val="28"/>
          <w:szCs w:val="28"/>
        </w:rPr>
        <w:t>- учредительные документы;</w:t>
      </w:r>
    </w:p>
    <w:p w:rsidR="00CE1992" w:rsidRDefault="00CE1992" w:rsidP="00987C19">
      <w:pPr>
        <w:autoSpaceDE w:val="0"/>
        <w:ind w:firstLine="567"/>
        <w:jc w:val="both"/>
        <w:rPr>
          <w:sz w:val="28"/>
          <w:szCs w:val="28"/>
        </w:rPr>
      </w:pPr>
      <w:r>
        <w:rPr>
          <w:sz w:val="28"/>
          <w:szCs w:val="28"/>
        </w:rPr>
        <w:t>- документы, подтверждающие государственную регистрацию Учреждения;</w:t>
      </w:r>
    </w:p>
    <w:p w:rsidR="00CE1992" w:rsidRDefault="00CE1992" w:rsidP="00987C19">
      <w:pPr>
        <w:autoSpaceDE w:val="0"/>
        <w:ind w:firstLine="567"/>
        <w:jc w:val="both"/>
        <w:rPr>
          <w:sz w:val="28"/>
          <w:szCs w:val="28"/>
        </w:rPr>
      </w:pPr>
      <w:r>
        <w:rPr>
          <w:sz w:val="28"/>
          <w:szCs w:val="28"/>
        </w:rPr>
        <w:t>- договора о закреплении имущества на праве оперативного управления;</w:t>
      </w:r>
    </w:p>
    <w:p w:rsidR="00CE1992" w:rsidRDefault="00CE1992" w:rsidP="00987C19">
      <w:pPr>
        <w:autoSpaceDE w:val="0"/>
        <w:ind w:firstLine="567"/>
        <w:jc w:val="both"/>
        <w:rPr>
          <w:sz w:val="28"/>
          <w:szCs w:val="28"/>
        </w:rPr>
      </w:pPr>
      <w:r>
        <w:rPr>
          <w:sz w:val="28"/>
          <w:szCs w:val="28"/>
        </w:rPr>
        <w:t>- внутренние документы Учреждения;</w:t>
      </w:r>
    </w:p>
    <w:p w:rsidR="009423AD" w:rsidRDefault="00CE1992" w:rsidP="00987C19">
      <w:pPr>
        <w:autoSpaceDE w:val="0"/>
        <w:ind w:firstLine="567"/>
        <w:jc w:val="both"/>
        <w:rPr>
          <w:sz w:val="28"/>
          <w:szCs w:val="28"/>
        </w:rPr>
      </w:pPr>
      <w:r>
        <w:rPr>
          <w:sz w:val="28"/>
          <w:szCs w:val="28"/>
        </w:rPr>
        <w:t>- аудиторские заключения и иные акты финансового и прочего контроля;</w:t>
      </w:r>
    </w:p>
    <w:p w:rsidR="00CE1992" w:rsidRDefault="00CE1992" w:rsidP="00987C19">
      <w:pPr>
        <w:autoSpaceDE w:val="0"/>
        <w:ind w:firstLine="567"/>
        <w:jc w:val="both"/>
        <w:rPr>
          <w:sz w:val="28"/>
          <w:szCs w:val="28"/>
        </w:rPr>
      </w:pPr>
      <w:r>
        <w:rPr>
          <w:sz w:val="28"/>
          <w:szCs w:val="28"/>
        </w:rPr>
        <w:t>- иные документы, в соответствии с законодательством РФ.</w:t>
      </w:r>
    </w:p>
    <w:p w:rsidR="00CE1992" w:rsidRDefault="00EB3488" w:rsidP="00987C19">
      <w:pPr>
        <w:autoSpaceDE w:val="0"/>
        <w:ind w:firstLine="567"/>
        <w:jc w:val="both"/>
        <w:rPr>
          <w:sz w:val="28"/>
          <w:szCs w:val="28"/>
        </w:rPr>
      </w:pPr>
      <w:r>
        <w:rPr>
          <w:sz w:val="28"/>
          <w:szCs w:val="28"/>
        </w:rPr>
        <w:t>11</w:t>
      </w:r>
      <w:r w:rsidR="00CE1992">
        <w:rPr>
          <w:sz w:val="28"/>
          <w:szCs w:val="28"/>
        </w:rPr>
        <w:t>.2. При ликвидации Учреждения, документы постоянного хранения передаются в государственный архив, в порядке, предусмотренном законодательством РФ.</w:t>
      </w:r>
    </w:p>
    <w:p w:rsidR="00CE1992" w:rsidRDefault="00CE1992" w:rsidP="00987C19">
      <w:pPr>
        <w:autoSpaceDE w:val="0"/>
        <w:ind w:firstLine="567"/>
        <w:jc w:val="both"/>
        <w:rPr>
          <w:sz w:val="28"/>
          <w:szCs w:val="28"/>
        </w:rPr>
      </w:pPr>
    </w:p>
    <w:p w:rsidR="00CE1992" w:rsidRDefault="001C4839" w:rsidP="00987C19">
      <w:pPr>
        <w:autoSpaceDE w:val="0"/>
        <w:ind w:firstLine="567"/>
        <w:jc w:val="center"/>
        <w:rPr>
          <w:b/>
          <w:sz w:val="28"/>
          <w:szCs w:val="28"/>
        </w:rPr>
      </w:pPr>
      <w:r>
        <w:rPr>
          <w:b/>
          <w:sz w:val="28"/>
          <w:szCs w:val="28"/>
        </w:rPr>
        <w:t>1</w:t>
      </w:r>
      <w:r w:rsidR="00EB3488">
        <w:rPr>
          <w:b/>
          <w:sz w:val="28"/>
          <w:szCs w:val="28"/>
        </w:rPr>
        <w:t>2</w:t>
      </w:r>
      <w:r>
        <w:rPr>
          <w:b/>
          <w:sz w:val="28"/>
          <w:szCs w:val="28"/>
        </w:rPr>
        <w:t>. ОБОРОННАЯ РАБОТА И МОБИЛИЗАЦИОННАЯ ПОДГОТОВКА</w:t>
      </w:r>
    </w:p>
    <w:p w:rsidR="00CE1992" w:rsidRDefault="00CE1992" w:rsidP="00987C19">
      <w:pPr>
        <w:autoSpaceDE w:val="0"/>
        <w:ind w:firstLine="567"/>
        <w:jc w:val="center"/>
        <w:rPr>
          <w:sz w:val="28"/>
          <w:szCs w:val="28"/>
        </w:rPr>
      </w:pPr>
    </w:p>
    <w:p w:rsidR="00CE1992" w:rsidRDefault="00CE1992" w:rsidP="00987C19">
      <w:pPr>
        <w:autoSpaceDE w:val="0"/>
        <w:ind w:firstLine="567"/>
        <w:jc w:val="both"/>
        <w:rPr>
          <w:sz w:val="28"/>
          <w:szCs w:val="28"/>
        </w:rPr>
      </w:pPr>
      <w:r>
        <w:rPr>
          <w:sz w:val="28"/>
          <w:szCs w:val="28"/>
        </w:rPr>
        <w:lastRenderedPageBreak/>
        <w:t>1</w:t>
      </w:r>
      <w:r w:rsidR="00EB3488">
        <w:rPr>
          <w:sz w:val="28"/>
          <w:szCs w:val="28"/>
        </w:rPr>
        <w:t>2</w:t>
      </w:r>
      <w:r>
        <w:rPr>
          <w:sz w:val="28"/>
          <w:szCs w:val="28"/>
        </w:rPr>
        <w:t>.1. Учреждение обеспечивает ведение воинского учета, а также реализацию мероприятий гражданской обороны, в соответствии с действующим законодательством Российской Федерации.</w:t>
      </w:r>
    </w:p>
    <w:p w:rsidR="00CE1992" w:rsidRDefault="00CE1992" w:rsidP="00987C19">
      <w:pPr>
        <w:autoSpaceDE w:val="0"/>
        <w:ind w:firstLine="567"/>
        <w:jc w:val="both"/>
        <w:rPr>
          <w:sz w:val="28"/>
          <w:szCs w:val="28"/>
        </w:rPr>
      </w:pPr>
      <w:r>
        <w:rPr>
          <w:sz w:val="28"/>
          <w:szCs w:val="28"/>
        </w:rPr>
        <w:t>1</w:t>
      </w:r>
      <w:r w:rsidR="00EB3488">
        <w:rPr>
          <w:sz w:val="28"/>
          <w:szCs w:val="28"/>
        </w:rPr>
        <w:t>2</w:t>
      </w:r>
      <w:r>
        <w:rPr>
          <w:sz w:val="28"/>
          <w:szCs w:val="28"/>
        </w:rPr>
        <w:t>.2. Учреждение оказывает содействие военным комиссариатам в их мобилизационной работе в мирное время и при объявлении мобилизации.</w:t>
      </w:r>
    </w:p>
    <w:p w:rsidR="00CE1992" w:rsidRDefault="00CE1992" w:rsidP="00987C19">
      <w:pPr>
        <w:widowControl w:val="0"/>
        <w:shd w:val="clear" w:color="auto" w:fill="FFFFFF"/>
        <w:tabs>
          <w:tab w:val="left" w:pos="595"/>
          <w:tab w:val="left" w:pos="2597"/>
          <w:tab w:val="left" w:pos="4037"/>
          <w:tab w:val="left" w:pos="6710"/>
        </w:tabs>
        <w:ind w:firstLine="567"/>
        <w:jc w:val="both"/>
        <w:rPr>
          <w:sz w:val="28"/>
          <w:szCs w:val="28"/>
        </w:rPr>
      </w:pPr>
    </w:p>
    <w:p w:rsidR="00CE1992" w:rsidRDefault="00CE1992" w:rsidP="00987C19">
      <w:pPr>
        <w:widowControl w:val="0"/>
        <w:shd w:val="clear" w:color="auto" w:fill="FFFFFF"/>
        <w:ind w:firstLine="567"/>
        <w:jc w:val="center"/>
        <w:rPr>
          <w:b/>
          <w:sz w:val="28"/>
          <w:szCs w:val="28"/>
        </w:rPr>
      </w:pPr>
      <w:r>
        <w:rPr>
          <w:b/>
          <w:sz w:val="28"/>
          <w:szCs w:val="28"/>
        </w:rPr>
        <w:t>1</w:t>
      </w:r>
      <w:r w:rsidR="00EB3488">
        <w:rPr>
          <w:b/>
          <w:sz w:val="28"/>
          <w:szCs w:val="28"/>
        </w:rPr>
        <w:t>3</w:t>
      </w:r>
      <w:r>
        <w:rPr>
          <w:b/>
          <w:sz w:val="28"/>
          <w:szCs w:val="28"/>
        </w:rPr>
        <w:t>. РЕОРГАНИЗАЦИЯ И ЛИКВИДАЦИЯ УЧРЕЖДЕНИЯ</w:t>
      </w:r>
    </w:p>
    <w:p w:rsidR="00CE1992" w:rsidRDefault="00CE1992" w:rsidP="00987C19">
      <w:pPr>
        <w:widowControl w:val="0"/>
        <w:shd w:val="clear" w:color="auto" w:fill="FFFFFF"/>
        <w:ind w:firstLine="567"/>
        <w:jc w:val="center"/>
        <w:rPr>
          <w:sz w:val="28"/>
          <w:szCs w:val="28"/>
        </w:rPr>
      </w:pPr>
    </w:p>
    <w:p w:rsidR="00B12CAE" w:rsidRPr="00B12CAE" w:rsidRDefault="004E3950" w:rsidP="00B12CAE">
      <w:pPr>
        <w:autoSpaceDE w:val="0"/>
        <w:ind w:firstLine="567"/>
        <w:jc w:val="both"/>
        <w:rPr>
          <w:sz w:val="28"/>
          <w:szCs w:val="28"/>
        </w:rPr>
      </w:pPr>
      <w:r>
        <w:rPr>
          <w:sz w:val="28"/>
          <w:szCs w:val="28"/>
        </w:rPr>
        <w:t>1</w:t>
      </w:r>
      <w:r w:rsidR="00EB3488">
        <w:rPr>
          <w:sz w:val="28"/>
          <w:szCs w:val="28"/>
        </w:rPr>
        <w:t>3</w:t>
      </w:r>
      <w:r w:rsidR="00B12CAE" w:rsidRPr="00B12CAE">
        <w:rPr>
          <w:sz w:val="28"/>
          <w:szCs w:val="28"/>
        </w:rPr>
        <w:t xml:space="preserve">.1. Деятельность </w:t>
      </w:r>
      <w:r w:rsidR="00B12CAE">
        <w:rPr>
          <w:sz w:val="28"/>
          <w:szCs w:val="28"/>
        </w:rPr>
        <w:t>Учреждения</w:t>
      </w:r>
      <w:r w:rsidR="00B12CAE" w:rsidRPr="00B12CAE">
        <w:rPr>
          <w:sz w:val="28"/>
          <w:szCs w:val="28"/>
        </w:rPr>
        <w:t xml:space="preserve"> может быть прекращена путем реорганизации и ликвидации в соответствии с действующим законодательством Российской Ф</w:t>
      </w:r>
      <w:r w:rsidR="00F2742C">
        <w:rPr>
          <w:sz w:val="28"/>
          <w:szCs w:val="28"/>
        </w:rPr>
        <w:t>едерации и Белгородской области и нормативно-правовыми актами органами местного самоуправления.</w:t>
      </w:r>
    </w:p>
    <w:p w:rsidR="00B12CAE" w:rsidRPr="00B12CAE" w:rsidRDefault="004E3950" w:rsidP="00B12CAE">
      <w:pPr>
        <w:autoSpaceDE w:val="0"/>
        <w:ind w:firstLine="567"/>
        <w:jc w:val="both"/>
        <w:rPr>
          <w:sz w:val="28"/>
          <w:szCs w:val="28"/>
        </w:rPr>
      </w:pPr>
      <w:r>
        <w:rPr>
          <w:sz w:val="28"/>
          <w:szCs w:val="28"/>
        </w:rPr>
        <w:t>1</w:t>
      </w:r>
      <w:r w:rsidR="00EB3488">
        <w:rPr>
          <w:sz w:val="28"/>
          <w:szCs w:val="28"/>
        </w:rPr>
        <w:t>3</w:t>
      </w:r>
      <w:r w:rsidR="00B12CAE" w:rsidRPr="00B12CAE">
        <w:rPr>
          <w:sz w:val="28"/>
          <w:szCs w:val="28"/>
        </w:rPr>
        <w:t xml:space="preserve">.2. </w:t>
      </w:r>
      <w:r w:rsidR="00B12CAE">
        <w:rPr>
          <w:sz w:val="28"/>
          <w:szCs w:val="28"/>
        </w:rPr>
        <w:t>Учреждение</w:t>
      </w:r>
      <w:r w:rsidR="00B12CAE" w:rsidRPr="00B12CAE">
        <w:rPr>
          <w:sz w:val="28"/>
          <w:szCs w:val="28"/>
        </w:rPr>
        <w:t xml:space="preserve"> может быть реорганизован</w:t>
      </w:r>
      <w:r w:rsidR="002F42F0">
        <w:rPr>
          <w:sz w:val="28"/>
          <w:szCs w:val="28"/>
        </w:rPr>
        <w:t>о</w:t>
      </w:r>
      <w:r w:rsidR="00B12CAE" w:rsidRPr="00B12CAE">
        <w:rPr>
          <w:sz w:val="28"/>
          <w:szCs w:val="28"/>
        </w:rPr>
        <w:t xml:space="preserve"> в иную некоммерческую организацию в соответствии с законодательством Российской Ф</w:t>
      </w:r>
      <w:r w:rsidR="00F2742C">
        <w:rPr>
          <w:sz w:val="28"/>
          <w:szCs w:val="28"/>
        </w:rPr>
        <w:t>едерации</w:t>
      </w:r>
      <w:r w:rsidR="002F42F0">
        <w:rPr>
          <w:sz w:val="28"/>
          <w:szCs w:val="28"/>
        </w:rPr>
        <w:t xml:space="preserve">, </w:t>
      </w:r>
      <w:r w:rsidR="00F2742C">
        <w:rPr>
          <w:sz w:val="28"/>
          <w:szCs w:val="28"/>
        </w:rPr>
        <w:t xml:space="preserve"> Белгородской области</w:t>
      </w:r>
      <w:r w:rsidR="002F42F0">
        <w:rPr>
          <w:sz w:val="28"/>
          <w:szCs w:val="28"/>
        </w:rPr>
        <w:t>,</w:t>
      </w:r>
      <w:r w:rsidR="00F2742C">
        <w:rPr>
          <w:sz w:val="28"/>
          <w:szCs w:val="28"/>
        </w:rPr>
        <w:t xml:space="preserve"> норм</w:t>
      </w:r>
      <w:r w:rsidR="002F42F0">
        <w:rPr>
          <w:sz w:val="28"/>
          <w:szCs w:val="28"/>
        </w:rPr>
        <w:t>ативно-правовыми актами органов местного самоуправления и настоящим Уставом</w:t>
      </w:r>
    </w:p>
    <w:p w:rsidR="00B12CAE" w:rsidRPr="00B12CAE" w:rsidRDefault="00B12CAE" w:rsidP="00B12CAE">
      <w:pPr>
        <w:autoSpaceDE w:val="0"/>
        <w:ind w:firstLine="567"/>
        <w:jc w:val="both"/>
        <w:rPr>
          <w:sz w:val="28"/>
          <w:szCs w:val="28"/>
        </w:rPr>
      </w:pPr>
      <w:r w:rsidRPr="00B12CAE">
        <w:rPr>
          <w:sz w:val="28"/>
          <w:szCs w:val="28"/>
        </w:rPr>
        <w:t>Изменение типа учреждения осуществляется в порядке, установленном нормативными правовыми актами Российской Федерации и Белгородской области.</w:t>
      </w:r>
    </w:p>
    <w:p w:rsidR="00B12CAE" w:rsidRPr="00B12CAE" w:rsidRDefault="00EB3488" w:rsidP="00B12CAE">
      <w:pPr>
        <w:autoSpaceDE w:val="0"/>
        <w:ind w:firstLine="567"/>
        <w:jc w:val="both"/>
        <w:rPr>
          <w:sz w:val="28"/>
          <w:szCs w:val="28"/>
        </w:rPr>
      </w:pPr>
      <w:r>
        <w:rPr>
          <w:sz w:val="28"/>
          <w:szCs w:val="28"/>
        </w:rPr>
        <w:t>13</w:t>
      </w:r>
      <w:r w:rsidR="00B12CAE" w:rsidRPr="00B12CAE">
        <w:rPr>
          <w:sz w:val="28"/>
          <w:szCs w:val="28"/>
        </w:rPr>
        <w:t xml:space="preserve">.3. Имущество </w:t>
      </w:r>
      <w:r w:rsidR="00B12CAE">
        <w:rPr>
          <w:sz w:val="28"/>
          <w:szCs w:val="28"/>
        </w:rPr>
        <w:t>Учреждения</w:t>
      </w:r>
      <w:r w:rsidR="00B12CAE" w:rsidRPr="00B12CAE">
        <w:rPr>
          <w:sz w:val="28"/>
          <w:szCs w:val="28"/>
        </w:rPr>
        <w:t xml:space="preserve">,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w:t>
      </w:r>
      <w:r w:rsidR="00B12CAE">
        <w:rPr>
          <w:sz w:val="28"/>
          <w:szCs w:val="28"/>
        </w:rPr>
        <w:t>Учреждения</w:t>
      </w:r>
      <w:r w:rsidR="00B12CAE" w:rsidRPr="00B12CAE">
        <w:rPr>
          <w:sz w:val="28"/>
          <w:szCs w:val="28"/>
        </w:rPr>
        <w:t>, передается ликвидационной комиссией собственнику для дальнейшего распоряжения им в установленном порядке.</w:t>
      </w:r>
    </w:p>
    <w:p w:rsidR="00B12CAE" w:rsidRPr="00B12CAE" w:rsidRDefault="00EB3488" w:rsidP="00B12CAE">
      <w:pPr>
        <w:autoSpaceDE w:val="0"/>
        <w:ind w:firstLine="567"/>
        <w:jc w:val="both"/>
        <w:rPr>
          <w:sz w:val="28"/>
          <w:szCs w:val="28"/>
        </w:rPr>
      </w:pPr>
      <w:r>
        <w:rPr>
          <w:sz w:val="28"/>
          <w:szCs w:val="28"/>
        </w:rPr>
        <w:t>13</w:t>
      </w:r>
      <w:r w:rsidR="00B12CAE" w:rsidRPr="00B12CAE">
        <w:rPr>
          <w:sz w:val="28"/>
          <w:szCs w:val="28"/>
        </w:rPr>
        <w:t xml:space="preserve">.4. При реорганизации и ликвидации </w:t>
      </w:r>
      <w:r w:rsidR="00B12CAE">
        <w:rPr>
          <w:sz w:val="28"/>
          <w:szCs w:val="28"/>
        </w:rPr>
        <w:t>Учреждения</w:t>
      </w:r>
      <w:r w:rsidR="00B12CAE" w:rsidRPr="00B12CAE">
        <w:rPr>
          <w:sz w:val="28"/>
          <w:szCs w:val="28"/>
        </w:rPr>
        <w:t>, изменении его типа сотрудникам гарантируется соблюдение их прав и законных интересов в соответствии с законодательством Российской Федерации</w:t>
      </w:r>
      <w:r w:rsidR="00F2742C">
        <w:rPr>
          <w:sz w:val="28"/>
          <w:szCs w:val="28"/>
        </w:rPr>
        <w:t>,  Белгородской области и  нормативно-правовыми актами органами местного самоуправления.</w:t>
      </w:r>
    </w:p>
    <w:p w:rsidR="00CE1992" w:rsidRPr="004E3950" w:rsidRDefault="00EB3488" w:rsidP="004E3950">
      <w:pPr>
        <w:autoSpaceDE w:val="0"/>
        <w:ind w:firstLine="567"/>
        <w:jc w:val="both"/>
        <w:rPr>
          <w:sz w:val="28"/>
          <w:szCs w:val="28"/>
        </w:rPr>
      </w:pPr>
      <w:r>
        <w:rPr>
          <w:sz w:val="28"/>
          <w:szCs w:val="28"/>
        </w:rPr>
        <w:t>13</w:t>
      </w:r>
      <w:r w:rsidR="00B12CAE" w:rsidRPr="00B12CAE">
        <w:rPr>
          <w:sz w:val="28"/>
          <w:szCs w:val="28"/>
        </w:rPr>
        <w:t xml:space="preserve">.5. </w:t>
      </w:r>
      <w:r w:rsidR="00B12CAE">
        <w:rPr>
          <w:sz w:val="28"/>
          <w:szCs w:val="28"/>
        </w:rPr>
        <w:t>Учреждение</w:t>
      </w:r>
      <w:r w:rsidR="00B12CAE" w:rsidRPr="00B12CAE">
        <w:rPr>
          <w:sz w:val="28"/>
          <w:szCs w:val="28"/>
        </w:rPr>
        <w:t xml:space="preserve"> считается прекратившим существование после внесения об этом записи в Единый государственный реестр юридических лиц.</w:t>
      </w:r>
    </w:p>
    <w:sectPr w:rsidR="00CE1992" w:rsidRPr="004E3950" w:rsidSect="000539BF">
      <w:headerReference w:type="default" r:id="rId13"/>
      <w:pgSz w:w="11905" w:h="16837"/>
      <w:pgMar w:top="680" w:right="907" w:bottom="1021"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720" w:rsidRDefault="00374720">
      <w:r>
        <w:separator/>
      </w:r>
    </w:p>
  </w:endnote>
  <w:endnote w:type="continuationSeparator" w:id="1">
    <w:p w:rsidR="00374720" w:rsidRDefault="0037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720" w:rsidRDefault="00374720">
      <w:r>
        <w:separator/>
      </w:r>
    </w:p>
  </w:footnote>
  <w:footnote w:type="continuationSeparator" w:id="1">
    <w:p w:rsidR="00374720" w:rsidRDefault="0037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45" w:rsidRDefault="00604D45">
    <w:pPr>
      <w:pStyle w:val="ab"/>
      <w:jc w:val="center"/>
    </w:pPr>
    <w:fldSimple w:instr=" PAGE   \* MERGEFORMAT ">
      <w:r w:rsidR="00901398">
        <w:rPr>
          <w:noProof/>
        </w:rPr>
        <w:t>2</w:t>
      </w:r>
    </w:fldSimple>
  </w:p>
  <w:p w:rsidR="00604D45" w:rsidRDefault="00604D4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Courier New" w:hAnsi="Courier New"/>
        <w:color w:val="000000"/>
      </w:rPr>
    </w:lvl>
    <w:lvl w:ilvl="1">
      <w:start w:val="1"/>
      <w:numFmt w:val="bullet"/>
      <w:lvlText w:val="o"/>
      <w:lvlJc w:val="left"/>
      <w:pPr>
        <w:tabs>
          <w:tab w:val="num" w:pos="1440"/>
        </w:tabs>
        <w:ind w:left="1440" w:hanging="360"/>
      </w:pPr>
      <w:rPr>
        <w:rFonts w:ascii="Courier New" w:hAnsi="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olor w:val="00000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olor w:val="000000"/>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1080"/>
        </w:tabs>
        <w:ind w:left="1080" w:hanging="360"/>
      </w:pPr>
      <w:rPr>
        <w:rFonts w:ascii="Courier New" w:hAnsi="Courier New" w:cs="Times New Roman"/>
      </w:rPr>
    </w:lvl>
    <w:lvl w:ilvl="1">
      <w:start w:val="1"/>
      <w:numFmt w:val="bullet"/>
      <w:lvlText w:val="o"/>
      <w:lvlJc w:val="left"/>
      <w:pPr>
        <w:tabs>
          <w:tab w:val="num" w:pos="1800"/>
        </w:tabs>
        <w:ind w:left="1800" w:hanging="360"/>
      </w:pPr>
      <w:rPr>
        <w:rFonts w:ascii="Courier New" w:hAnsi="Courier New" w:cs="Times New Roman"/>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Times New Roman"/>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Times New Roman"/>
      </w:rPr>
    </w:lvl>
    <w:lvl w:ilvl="8">
      <w:start w:val="1"/>
      <w:numFmt w:val="bullet"/>
      <w:lvlText w:val=""/>
      <w:lvlJc w:val="left"/>
      <w:pPr>
        <w:tabs>
          <w:tab w:val="num" w:pos="6840"/>
        </w:tabs>
        <w:ind w:left="684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1080"/>
        </w:tabs>
        <w:ind w:left="1080" w:hanging="360"/>
      </w:pPr>
      <w:rPr>
        <w:rFonts w:ascii="Courier New" w:hAnsi="Courier New"/>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
    <w:nsid w:val="00000008"/>
    <w:multiLevelType w:val="multilevel"/>
    <w:tmpl w:val="00000008"/>
    <w:name w:val="WW8Num8"/>
    <w:lvl w:ilvl="0">
      <w:start w:val="2"/>
      <w:numFmt w:val="bullet"/>
      <w:lvlText w:val="-"/>
      <w:lvlJc w:val="left"/>
      <w:pPr>
        <w:tabs>
          <w:tab w:val="num" w:pos="720"/>
        </w:tabs>
        <w:ind w:left="720" w:hanging="360"/>
      </w:pPr>
      <w:rPr>
        <w:rFonts w:ascii="OpenSymbol" w:hAnsi="Open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singleLevel"/>
    <w:tmpl w:val="0000000A"/>
    <w:name w:val="WW8Num10"/>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6"/>
      <w:numFmt w:val="decimal"/>
      <w:lvlText w:val="%1."/>
      <w:lvlJc w:val="left"/>
      <w:pPr>
        <w:tabs>
          <w:tab w:val="num" w:pos="720"/>
        </w:tabs>
        <w:ind w:left="72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11953231"/>
    <w:multiLevelType w:val="hybridMultilevel"/>
    <w:tmpl w:val="904663BA"/>
    <w:lvl w:ilvl="0" w:tplc="9B6AC7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A6944B5"/>
    <w:multiLevelType w:val="multilevel"/>
    <w:tmpl w:val="C2CA709C"/>
    <w:lvl w:ilvl="0">
      <w:start w:val="5"/>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DE65E28"/>
    <w:multiLevelType w:val="hybridMultilevel"/>
    <w:tmpl w:val="8032989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CE773C"/>
    <w:multiLevelType w:val="hybridMultilevel"/>
    <w:tmpl w:val="6B5E5FBE"/>
    <w:lvl w:ilvl="0" w:tplc="56266D5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5"/>
  </w:num>
  <w:num w:numId="18">
    <w:abstractNumId w:val="1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stylePaneFormatFilter w:val="0000"/>
  <w:defaultTabStop w:val="680"/>
  <w:defaultTableStyle w:val="a"/>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6768AB"/>
    <w:rsid w:val="00001128"/>
    <w:rsid w:val="00035AF8"/>
    <w:rsid w:val="00041353"/>
    <w:rsid w:val="00044C49"/>
    <w:rsid w:val="000539BF"/>
    <w:rsid w:val="000754BF"/>
    <w:rsid w:val="00094427"/>
    <w:rsid w:val="00095F89"/>
    <w:rsid w:val="000D08AC"/>
    <w:rsid w:val="000E6A03"/>
    <w:rsid w:val="00155BEA"/>
    <w:rsid w:val="001B5E13"/>
    <w:rsid w:val="001C4839"/>
    <w:rsid w:val="001D6436"/>
    <w:rsid w:val="002002C1"/>
    <w:rsid w:val="00237C3C"/>
    <w:rsid w:val="00237F56"/>
    <w:rsid w:val="0025203E"/>
    <w:rsid w:val="0025464A"/>
    <w:rsid w:val="002B09FB"/>
    <w:rsid w:val="002C7412"/>
    <w:rsid w:val="002E051D"/>
    <w:rsid w:val="002F2B34"/>
    <w:rsid w:val="002F42F0"/>
    <w:rsid w:val="00303D56"/>
    <w:rsid w:val="00337FF3"/>
    <w:rsid w:val="00366D29"/>
    <w:rsid w:val="00372CD4"/>
    <w:rsid w:val="00374720"/>
    <w:rsid w:val="00376BBC"/>
    <w:rsid w:val="003957FB"/>
    <w:rsid w:val="00427D64"/>
    <w:rsid w:val="004B6855"/>
    <w:rsid w:val="004B690B"/>
    <w:rsid w:val="004E02CE"/>
    <w:rsid w:val="004E3950"/>
    <w:rsid w:val="004F0173"/>
    <w:rsid w:val="00510332"/>
    <w:rsid w:val="00535987"/>
    <w:rsid w:val="005433F1"/>
    <w:rsid w:val="00554744"/>
    <w:rsid w:val="00573314"/>
    <w:rsid w:val="0059423B"/>
    <w:rsid w:val="005C0E66"/>
    <w:rsid w:val="005E5934"/>
    <w:rsid w:val="00604D45"/>
    <w:rsid w:val="00615E09"/>
    <w:rsid w:val="0061626A"/>
    <w:rsid w:val="006768AB"/>
    <w:rsid w:val="00697E66"/>
    <w:rsid w:val="00697F86"/>
    <w:rsid w:val="006D3792"/>
    <w:rsid w:val="006F4DA3"/>
    <w:rsid w:val="00701461"/>
    <w:rsid w:val="00702E06"/>
    <w:rsid w:val="00704C2D"/>
    <w:rsid w:val="00707381"/>
    <w:rsid w:val="00786491"/>
    <w:rsid w:val="007C1F4C"/>
    <w:rsid w:val="007F2911"/>
    <w:rsid w:val="00806CC1"/>
    <w:rsid w:val="00810EB4"/>
    <w:rsid w:val="00812B9A"/>
    <w:rsid w:val="00823D7F"/>
    <w:rsid w:val="00823DC0"/>
    <w:rsid w:val="00837D05"/>
    <w:rsid w:val="00876A54"/>
    <w:rsid w:val="00890CA8"/>
    <w:rsid w:val="008A26BA"/>
    <w:rsid w:val="008B090A"/>
    <w:rsid w:val="008D0EE4"/>
    <w:rsid w:val="00901398"/>
    <w:rsid w:val="00927121"/>
    <w:rsid w:val="009418CA"/>
    <w:rsid w:val="009423AD"/>
    <w:rsid w:val="009477DA"/>
    <w:rsid w:val="00951BAF"/>
    <w:rsid w:val="009757C9"/>
    <w:rsid w:val="00987C19"/>
    <w:rsid w:val="009B19FC"/>
    <w:rsid w:val="009C09B5"/>
    <w:rsid w:val="009C4CA7"/>
    <w:rsid w:val="009D1353"/>
    <w:rsid w:val="009E236C"/>
    <w:rsid w:val="00A05102"/>
    <w:rsid w:val="00A15E41"/>
    <w:rsid w:val="00A3198F"/>
    <w:rsid w:val="00AB1495"/>
    <w:rsid w:val="00AD7510"/>
    <w:rsid w:val="00AF1DA7"/>
    <w:rsid w:val="00B06884"/>
    <w:rsid w:val="00B06D57"/>
    <w:rsid w:val="00B10B5F"/>
    <w:rsid w:val="00B12CAE"/>
    <w:rsid w:val="00B35E7E"/>
    <w:rsid w:val="00B72285"/>
    <w:rsid w:val="00B76651"/>
    <w:rsid w:val="00B93712"/>
    <w:rsid w:val="00B952AD"/>
    <w:rsid w:val="00BE20EE"/>
    <w:rsid w:val="00BE640A"/>
    <w:rsid w:val="00C0400C"/>
    <w:rsid w:val="00C56973"/>
    <w:rsid w:val="00C65CA8"/>
    <w:rsid w:val="00C83F3F"/>
    <w:rsid w:val="00C84F3C"/>
    <w:rsid w:val="00CC18CF"/>
    <w:rsid w:val="00CC6DA6"/>
    <w:rsid w:val="00CE14B6"/>
    <w:rsid w:val="00CE1992"/>
    <w:rsid w:val="00CE28F7"/>
    <w:rsid w:val="00D12FAC"/>
    <w:rsid w:val="00D15C55"/>
    <w:rsid w:val="00D32967"/>
    <w:rsid w:val="00D440E8"/>
    <w:rsid w:val="00D85282"/>
    <w:rsid w:val="00D923C9"/>
    <w:rsid w:val="00DF0912"/>
    <w:rsid w:val="00E237F9"/>
    <w:rsid w:val="00EB3488"/>
    <w:rsid w:val="00EB65A7"/>
    <w:rsid w:val="00F00CBC"/>
    <w:rsid w:val="00F01B84"/>
    <w:rsid w:val="00F22FAD"/>
    <w:rsid w:val="00F2742C"/>
    <w:rsid w:val="00F34087"/>
    <w:rsid w:val="00F53283"/>
    <w:rsid w:val="00F75297"/>
    <w:rsid w:val="00F81A0A"/>
    <w:rsid w:val="00FD073E"/>
    <w:rsid w:val="00FD2DB5"/>
    <w:rsid w:val="00FD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line="360" w:lineRule="auto"/>
      <w:jc w:val="center"/>
      <w:outlineLvl w:val="0"/>
    </w:pPr>
    <w:rPr>
      <w:b/>
      <w:sz w:val="20"/>
    </w:rPr>
  </w:style>
  <w:style w:type="paragraph" w:styleId="2">
    <w:name w:val="heading 2"/>
    <w:basedOn w:val="a"/>
    <w:next w:val="a"/>
    <w:qFormat/>
    <w:pPr>
      <w:keepNext/>
      <w:numPr>
        <w:ilvl w:val="1"/>
        <w:numId w:val="1"/>
      </w:numPr>
      <w:jc w:val="right"/>
      <w:outlineLvl w:val="1"/>
    </w:pPr>
    <w:rPr>
      <w:rFonts w:ascii="Century Gothic" w:hAnsi="Century Gothic"/>
      <w:sz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color w:val="000000"/>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Courier New" w:hAnsi="Courier New"/>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hAnsi="Times New Roman" w:cs="Times New Roman"/>
    </w:rPr>
  </w:style>
  <w:style w:type="character" w:customStyle="1" w:styleId="WW8Num15z0">
    <w:name w:val="WW8Num15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6z1">
    <w:name w:val="WW8Num6z1"/>
    <w:rPr>
      <w:rFonts w:ascii="Courier New" w:hAnsi="Courier New"/>
    </w:rPr>
  </w:style>
  <w:style w:type="character" w:customStyle="1" w:styleId="WW8Num12z0">
    <w:name w:val="WW8Num12z0"/>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8z0">
    <w:name w:val="WW8Num18z0"/>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0">
    <w:name w:val="WW8Num20z0"/>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0">
    <w:name w:val="WW8Num25z0"/>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St18z0">
    <w:name w:val="WW8NumSt18z0"/>
    <w:rPr>
      <w:rFonts w:ascii="Times New Roman" w:hAnsi="Times New Roman" w:cs="Times New Roman"/>
    </w:rPr>
  </w:style>
  <w:style w:type="character" w:customStyle="1" w:styleId="10">
    <w:name w:val="Основной шрифт абзаца1"/>
  </w:style>
  <w:style w:type="character" w:styleId="a3">
    <w:name w:val="page number"/>
    <w:basedOn w:val="10"/>
  </w:style>
  <w:style w:type="character" w:styleId="a4">
    <w:name w:val="Hyperlink"/>
    <w:rPr>
      <w:color w:val="000080"/>
      <w:u w:val="single"/>
      <w:lang/>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7">
    <w:name w:val="Заголовок"/>
    <w:basedOn w:val="a"/>
    <w:next w:val="a8"/>
    <w:pPr>
      <w:keepNext/>
      <w:spacing w:before="240" w:after="120"/>
    </w:pPr>
    <w:rPr>
      <w:rFonts w:ascii="Arial" w:eastAsia="SimSun" w:hAnsi="Arial" w:cs="Tahoma"/>
      <w:sz w:val="28"/>
      <w:szCs w:val="28"/>
    </w:rPr>
  </w:style>
  <w:style w:type="paragraph" w:styleId="a8">
    <w:name w:val="Body Text"/>
    <w:basedOn w:val="a"/>
    <w:rPr>
      <w:sz w:val="28"/>
    </w:rPr>
  </w:style>
  <w:style w:type="paragraph" w:styleId="a9">
    <w:name w:val="List"/>
    <w:basedOn w:val="a8"/>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21">
    <w:name w:val="Основной текст 21"/>
    <w:basedOn w:val="a"/>
    <w:pPr>
      <w:shd w:val="clear" w:color="auto" w:fill="FFFFFF"/>
      <w:jc w:val="both"/>
    </w:pPr>
    <w:rPr>
      <w:color w:val="000000"/>
      <w:spacing w:val="-10"/>
    </w:rPr>
  </w:style>
  <w:style w:type="paragraph" w:customStyle="1" w:styleId="31">
    <w:name w:val="Основной текст 31"/>
    <w:basedOn w:val="a"/>
    <w:pPr>
      <w:jc w:val="center"/>
    </w:pPr>
    <w:rPr>
      <w:b/>
      <w:sz w:val="32"/>
    </w:rPr>
  </w:style>
  <w:style w:type="paragraph" w:styleId="aa">
    <w:name w:val="Body Text Indent"/>
    <w:basedOn w:val="a"/>
    <w:pPr>
      <w:spacing w:line="360" w:lineRule="auto"/>
      <w:ind w:firstLine="720"/>
      <w:jc w:val="both"/>
    </w:pPr>
    <w:rPr>
      <w:sz w:val="28"/>
    </w:rPr>
  </w:style>
  <w:style w:type="paragraph" w:customStyle="1" w:styleId="13">
    <w:name w:val="Цитата1"/>
    <w:basedOn w:val="a"/>
    <w:pPr>
      <w:shd w:val="clear" w:color="auto" w:fill="FFFFFF"/>
      <w:spacing w:line="360" w:lineRule="auto"/>
      <w:ind w:left="10" w:right="19" w:firstLine="662"/>
      <w:jc w:val="both"/>
    </w:pPr>
    <w:rPr>
      <w:color w:val="000000"/>
      <w:spacing w:val="-5"/>
      <w:sz w:val="29"/>
    </w:rPr>
  </w:style>
  <w:style w:type="paragraph" w:customStyle="1" w:styleId="310">
    <w:name w:val="Основной текст с отступом 31"/>
    <w:basedOn w:val="a"/>
    <w:pPr>
      <w:spacing w:line="360" w:lineRule="auto"/>
      <w:ind w:firstLine="360"/>
      <w:jc w:val="both"/>
    </w:pPr>
    <w:rPr>
      <w:sz w:val="28"/>
    </w:rPr>
  </w:style>
  <w:style w:type="paragraph" w:customStyle="1" w:styleId="210">
    <w:name w:val="Основной текст с отступом 21"/>
    <w:basedOn w:val="a"/>
    <w:pPr>
      <w:ind w:firstLine="720"/>
    </w:pPr>
    <w:rPr>
      <w:sz w:val="28"/>
    </w:rPr>
  </w:style>
  <w:style w:type="paragraph" w:styleId="ab">
    <w:name w:val="header"/>
    <w:basedOn w:val="a"/>
    <w:link w:val="ac"/>
    <w:uiPriority w:val="99"/>
    <w:pPr>
      <w:tabs>
        <w:tab w:val="center" w:pos="4677"/>
        <w:tab w:val="right" w:pos="9355"/>
      </w:tabs>
    </w:pPr>
    <w:rPr>
      <w:lang/>
    </w:rPr>
  </w:style>
  <w:style w:type="paragraph" w:customStyle="1" w:styleId="ad">
    <w:name w:val="Содержимое врезки"/>
    <w:basedOn w:val="a8"/>
  </w:style>
  <w:style w:type="paragraph" w:styleId="ae">
    <w:name w:val="footer"/>
    <w:basedOn w:val="a"/>
    <w:pPr>
      <w:suppressLineNumbers/>
      <w:tabs>
        <w:tab w:val="center" w:pos="4819"/>
        <w:tab w:val="right" w:pos="9638"/>
      </w:tabs>
    </w:pPr>
  </w:style>
  <w:style w:type="character" w:customStyle="1" w:styleId="ac">
    <w:name w:val="Верхний колонтитул Знак"/>
    <w:link w:val="ab"/>
    <w:uiPriority w:val="99"/>
    <w:rsid w:val="008D0EE4"/>
    <w:rPr>
      <w:sz w:val="24"/>
      <w:szCs w:val="24"/>
      <w:lang w:eastAsia="ar-SA"/>
    </w:rPr>
  </w:style>
  <w:style w:type="paragraph" w:styleId="20">
    <w:name w:val="Body Text 2"/>
    <w:basedOn w:val="a"/>
    <w:link w:val="22"/>
    <w:uiPriority w:val="99"/>
    <w:unhideWhenUsed/>
    <w:rsid w:val="00C84F3C"/>
    <w:pPr>
      <w:spacing w:after="120" w:line="480" w:lineRule="auto"/>
    </w:pPr>
    <w:rPr>
      <w:lang/>
    </w:rPr>
  </w:style>
  <w:style w:type="character" w:customStyle="1" w:styleId="22">
    <w:name w:val="Основной текст 2 Знак"/>
    <w:link w:val="20"/>
    <w:uiPriority w:val="99"/>
    <w:rsid w:val="00C84F3C"/>
    <w:rPr>
      <w:sz w:val="24"/>
      <w:szCs w:val="24"/>
      <w:lang w:eastAsia="ar-SA"/>
    </w:rPr>
  </w:style>
  <w:style w:type="paragraph" w:customStyle="1" w:styleId="ConsPlusNormal">
    <w:name w:val="ConsPlusNormal"/>
    <w:rsid w:val="00987C19"/>
    <w:pPr>
      <w:widowControl w:val="0"/>
      <w:autoSpaceDE w:val="0"/>
      <w:autoSpaceDN w:val="0"/>
      <w:adjustRightInd w:val="0"/>
    </w:pPr>
    <w:rPr>
      <w:rFonts w:ascii="Arial" w:hAnsi="Arial" w:cs="Arial"/>
    </w:rPr>
  </w:style>
  <w:style w:type="table" w:styleId="af">
    <w:name w:val="Table Grid"/>
    <w:basedOn w:val="a1"/>
    <w:uiPriority w:val="59"/>
    <w:rsid w:val="00F22F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9FCDAD4BFF76DD58B256808561DBC24EBB26946A979416F8C2DC90B04H5p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FCDAD4BFF76DD58B256808561DBC24EBBB6945AA7A416F8C2DC90B045F0CCCC08356C541CCDD92H7p1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9FCDAD4BFF76DD58B256808561DBC24EBBC6D41AC7D416F8C2DC90B04H5pFL" TargetMode="External"/><Relationship Id="rId4" Type="http://schemas.openxmlformats.org/officeDocument/2006/relationships/settings" Target="settings.xml"/><Relationship Id="rId9" Type="http://schemas.openxmlformats.org/officeDocument/2006/relationships/hyperlink" Target="consultantplus://offline/ref=09FCDAD4BFF76DD58B256808561DBC24EBB26947A07B416F8C2DC90B04H5p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5CD7-E190-42CA-8806-5F6B6EAE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7396</Words>
  <Characters>42160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ПРИЛОЖЕНИЕ № 1</vt:lpstr>
    </vt:vector>
  </TitlesOfParts>
  <Company>Microsoft</Company>
  <LinksUpToDate>false</LinksUpToDate>
  <CharactersWithSpaces>49458</CharactersWithSpaces>
  <SharedDoc>false</SharedDoc>
  <HLinks>
    <vt:vector size="30" baseType="variant">
      <vt:variant>
        <vt:i4>5242895</vt:i4>
      </vt:variant>
      <vt:variant>
        <vt:i4>12</vt:i4>
      </vt:variant>
      <vt:variant>
        <vt:i4>0</vt:i4>
      </vt:variant>
      <vt:variant>
        <vt:i4>5</vt:i4>
      </vt:variant>
      <vt:variant>
        <vt:lpwstr>consultantplus://offline/ref=09FCDAD4BFF76DD58B256808561DBC24EBB26946A979416F8C2DC90B04H5pFL</vt:lpwstr>
      </vt:variant>
      <vt:variant>
        <vt:lpwstr/>
      </vt:variant>
      <vt:variant>
        <vt:i4>3211371</vt:i4>
      </vt:variant>
      <vt:variant>
        <vt:i4>9</vt:i4>
      </vt:variant>
      <vt:variant>
        <vt:i4>0</vt:i4>
      </vt:variant>
      <vt:variant>
        <vt:i4>5</vt:i4>
      </vt:variant>
      <vt:variant>
        <vt:lpwstr>consultantplus://offline/ref=09FCDAD4BFF76DD58B256808561DBC24EBBB6945AA7A416F8C2DC90B045F0CCCC08356C541CCDD92H7p1L</vt:lpwstr>
      </vt:variant>
      <vt:variant>
        <vt:lpwstr/>
      </vt:variant>
      <vt:variant>
        <vt:i4>6684722</vt:i4>
      </vt:variant>
      <vt:variant>
        <vt:i4>6</vt:i4>
      </vt:variant>
      <vt:variant>
        <vt:i4>0</vt:i4>
      </vt:variant>
      <vt:variant>
        <vt:i4>5</vt:i4>
      </vt:variant>
      <vt:variant>
        <vt:lpwstr/>
      </vt:variant>
      <vt:variant>
        <vt:lpwstr>Par106</vt:lpwstr>
      </vt:variant>
      <vt:variant>
        <vt:i4>5242883</vt:i4>
      </vt:variant>
      <vt:variant>
        <vt:i4>3</vt:i4>
      </vt:variant>
      <vt:variant>
        <vt:i4>0</vt:i4>
      </vt:variant>
      <vt:variant>
        <vt:i4>5</vt:i4>
      </vt:variant>
      <vt:variant>
        <vt:lpwstr>consultantplus://offline/ref=09FCDAD4BFF76DD58B256808561DBC24EBBC6D41AC7D416F8C2DC90B04H5pFL</vt:lpwstr>
      </vt:variant>
      <vt:variant>
        <vt:lpwstr/>
      </vt:variant>
      <vt:variant>
        <vt:i4>5242972</vt:i4>
      </vt:variant>
      <vt:variant>
        <vt:i4>0</vt:i4>
      </vt:variant>
      <vt:variant>
        <vt:i4>0</vt:i4>
      </vt:variant>
      <vt:variant>
        <vt:i4>5</vt:i4>
      </vt:variant>
      <vt:variant>
        <vt:lpwstr>consultantplus://offline/ref=09FCDAD4BFF76DD58B256808561DBC24EBB26947A07B416F8C2DC90B04H5pFL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BUH3</dc:creator>
  <cp:lastModifiedBy>Filin</cp:lastModifiedBy>
  <cp:revision>2</cp:revision>
  <cp:lastPrinted>2015-11-11T12:33:00Z</cp:lastPrinted>
  <dcterms:created xsi:type="dcterms:W3CDTF">2017-04-04T06:22:00Z</dcterms:created>
  <dcterms:modified xsi:type="dcterms:W3CDTF">2017-04-04T06:22:00Z</dcterms:modified>
</cp:coreProperties>
</file>